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D217F" w14:textId="07E7AF18" w:rsidR="00546BA4" w:rsidRPr="00D34652" w:rsidRDefault="00637825" w:rsidP="00D34652">
      <w:pPr>
        <w:ind w:left="227"/>
        <w:rPr>
          <w:rFonts w:ascii="Fira Sans" w:eastAsia="Tahoma" w:hAnsi="Fira Sans" w:cs="Open Sans"/>
          <w:b/>
          <w:spacing w:val="-1"/>
          <w:sz w:val="40"/>
          <w:szCs w:val="40"/>
        </w:rPr>
      </w:pPr>
      <w:r w:rsidRPr="00D34652">
        <w:rPr>
          <w:rFonts w:ascii="Fira Sans" w:eastAsia="Tahoma" w:hAnsi="Fira Sans" w:cs="Open Sans"/>
          <w:noProof/>
          <w:sz w:val="40"/>
          <w:szCs w:val="40"/>
        </w:rPr>
        <w:drawing>
          <wp:anchor distT="0" distB="0" distL="114300" distR="114300" simplePos="0" relativeHeight="251658240" behindDoc="1" locked="0" layoutInCell="1" allowOverlap="1" wp14:anchorId="2FD8ED27" wp14:editId="6A444209">
            <wp:simplePos x="0" y="0"/>
            <wp:positionH relativeFrom="column">
              <wp:posOffset>5645785</wp:posOffset>
            </wp:positionH>
            <wp:positionV relativeFrom="paragraph">
              <wp:posOffset>0</wp:posOffset>
            </wp:positionV>
            <wp:extent cx="1446530" cy="838200"/>
            <wp:effectExtent l="0" t="0" r="1270" b="0"/>
            <wp:wrapTight wrapText="bothSides">
              <wp:wrapPolygon edited="0">
                <wp:start x="0" y="0"/>
                <wp:lineTo x="0" y="18164"/>
                <wp:lineTo x="17637" y="21109"/>
                <wp:lineTo x="19343" y="21109"/>
                <wp:lineTo x="21335" y="19145"/>
                <wp:lineTo x="21335" y="5400"/>
                <wp:lineTo x="824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530" cy="838200"/>
                    </a:xfrm>
                    <a:prstGeom prst="rect">
                      <a:avLst/>
                    </a:prstGeom>
                  </pic:spPr>
                </pic:pic>
              </a:graphicData>
            </a:graphic>
            <wp14:sizeRelH relativeFrom="page">
              <wp14:pctWidth>0</wp14:pctWidth>
            </wp14:sizeRelH>
            <wp14:sizeRelV relativeFrom="page">
              <wp14:pctHeight>0</wp14:pctHeight>
            </wp14:sizeRelV>
          </wp:anchor>
        </w:drawing>
      </w:r>
      <w:r w:rsidR="005964A1" w:rsidRPr="00D34652">
        <w:rPr>
          <w:rFonts w:ascii="Fira Sans" w:eastAsia="Tahoma" w:hAnsi="Fira Sans" w:cs="Open Sans"/>
          <w:b/>
          <w:sz w:val="40"/>
          <w:szCs w:val="40"/>
        </w:rPr>
        <w:t>New</w:t>
      </w:r>
      <w:r w:rsidR="005964A1" w:rsidRPr="00D34652">
        <w:rPr>
          <w:rFonts w:ascii="Fira Sans" w:eastAsia="Tahoma" w:hAnsi="Fira Sans" w:cs="Open Sans"/>
          <w:b/>
          <w:spacing w:val="-8"/>
          <w:sz w:val="40"/>
          <w:szCs w:val="40"/>
        </w:rPr>
        <w:t xml:space="preserve"> </w:t>
      </w:r>
      <w:r w:rsidR="005964A1" w:rsidRPr="00D34652">
        <w:rPr>
          <w:rFonts w:ascii="Fira Sans" w:eastAsia="Tahoma" w:hAnsi="Fira Sans" w:cs="Open Sans"/>
          <w:b/>
          <w:sz w:val="40"/>
          <w:szCs w:val="40"/>
        </w:rPr>
        <w:t>F</w:t>
      </w:r>
      <w:r w:rsidR="005964A1" w:rsidRPr="00D34652">
        <w:rPr>
          <w:rFonts w:ascii="Fira Sans" w:eastAsia="Tahoma" w:hAnsi="Fira Sans" w:cs="Open Sans"/>
          <w:b/>
          <w:spacing w:val="-2"/>
          <w:sz w:val="40"/>
          <w:szCs w:val="40"/>
        </w:rPr>
        <w:t>o</w:t>
      </w:r>
      <w:r w:rsidR="005964A1" w:rsidRPr="00D34652">
        <w:rPr>
          <w:rFonts w:ascii="Fira Sans" w:eastAsia="Tahoma" w:hAnsi="Fira Sans" w:cs="Open Sans"/>
          <w:b/>
          <w:spacing w:val="3"/>
          <w:sz w:val="40"/>
          <w:szCs w:val="40"/>
        </w:rPr>
        <w:t>o</w:t>
      </w:r>
      <w:r w:rsidR="005964A1" w:rsidRPr="00D34652">
        <w:rPr>
          <w:rFonts w:ascii="Fira Sans" w:eastAsia="Tahoma" w:hAnsi="Fira Sans" w:cs="Open Sans"/>
          <w:b/>
          <w:sz w:val="40"/>
          <w:szCs w:val="40"/>
        </w:rPr>
        <w:t>d</w:t>
      </w:r>
      <w:r w:rsidR="005964A1" w:rsidRPr="00D34652">
        <w:rPr>
          <w:rFonts w:ascii="Fira Sans" w:eastAsia="Tahoma" w:hAnsi="Fira Sans" w:cs="Open Sans"/>
          <w:b/>
          <w:spacing w:val="-8"/>
          <w:sz w:val="40"/>
          <w:szCs w:val="40"/>
        </w:rPr>
        <w:t xml:space="preserve"> </w:t>
      </w:r>
      <w:r w:rsidR="005964A1" w:rsidRPr="00D34652">
        <w:rPr>
          <w:rFonts w:ascii="Fira Sans" w:eastAsia="Tahoma" w:hAnsi="Fira Sans" w:cs="Open Sans"/>
          <w:b/>
          <w:spacing w:val="1"/>
          <w:sz w:val="40"/>
          <w:szCs w:val="40"/>
        </w:rPr>
        <w:t>B</w:t>
      </w:r>
      <w:r w:rsidR="005964A1" w:rsidRPr="00D34652">
        <w:rPr>
          <w:rFonts w:ascii="Fira Sans" w:eastAsia="Tahoma" w:hAnsi="Fira Sans" w:cs="Open Sans"/>
          <w:b/>
          <w:sz w:val="40"/>
          <w:szCs w:val="40"/>
        </w:rPr>
        <w:t>us</w:t>
      </w:r>
      <w:r w:rsidR="005964A1" w:rsidRPr="00D34652">
        <w:rPr>
          <w:rFonts w:ascii="Fira Sans" w:eastAsia="Tahoma" w:hAnsi="Fira Sans" w:cs="Open Sans"/>
          <w:b/>
          <w:spacing w:val="-1"/>
          <w:sz w:val="40"/>
          <w:szCs w:val="40"/>
        </w:rPr>
        <w:t>i</w:t>
      </w:r>
      <w:r w:rsidR="005964A1" w:rsidRPr="00D34652">
        <w:rPr>
          <w:rFonts w:ascii="Fira Sans" w:eastAsia="Tahoma" w:hAnsi="Fira Sans" w:cs="Open Sans"/>
          <w:b/>
          <w:sz w:val="40"/>
          <w:szCs w:val="40"/>
        </w:rPr>
        <w:t>ne</w:t>
      </w:r>
      <w:r w:rsidR="005964A1" w:rsidRPr="00D34652">
        <w:rPr>
          <w:rFonts w:ascii="Fira Sans" w:eastAsia="Tahoma" w:hAnsi="Fira Sans" w:cs="Open Sans"/>
          <w:b/>
          <w:spacing w:val="2"/>
          <w:sz w:val="40"/>
          <w:szCs w:val="40"/>
        </w:rPr>
        <w:t>s</w:t>
      </w:r>
      <w:r w:rsidR="005964A1" w:rsidRPr="00D34652">
        <w:rPr>
          <w:rFonts w:ascii="Fira Sans" w:eastAsia="Tahoma" w:hAnsi="Fira Sans" w:cs="Open Sans"/>
          <w:b/>
          <w:sz w:val="40"/>
          <w:szCs w:val="40"/>
        </w:rPr>
        <w:t>s</w:t>
      </w:r>
      <w:r w:rsidR="005964A1" w:rsidRPr="00D34652">
        <w:rPr>
          <w:rFonts w:ascii="Fira Sans" w:eastAsia="Tahoma" w:hAnsi="Fira Sans" w:cs="Open Sans"/>
          <w:b/>
          <w:spacing w:val="-14"/>
          <w:sz w:val="40"/>
          <w:szCs w:val="40"/>
        </w:rPr>
        <w:t xml:space="preserve"> </w:t>
      </w:r>
      <w:r w:rsidR="005964A1" w:rsidRPr="00D34652">
        <w:rPr>
          <w:rFonts w:ascii="Fira Sans" w:eastAsia="Tahoma" w:hAnsi="Fira Sans" w:cs="Open Sans"/>
          <w:b/>
          <w:sz w:val="40"/>
          <w:szCs w:val="40"/>
        </w:rPr>
        <w:t>Regis</w:t>
      </w:r>
      <w:r w:rsidR="005964A1" w:rsidRPr="00D34652">
        <w:rPr>
          <w:rFonts w:ascii="Fira Sans" w:eastAsia="Tahoma" w:hAnsi="Fira Sans" w:cs="Open Sans"/>
          <w:b/>
          <w:spacing w:val="2"/>
          <w:sz w:val="40"/>
          <w:szCs w:val="40"/>
        </w:rPr>
        <w:t>t</w:t>
      </w:r>
      <w:r w:rsidR="005964A1" w:rsidRPr="00D34652">
        <w:rPr>
          <w:rFonts w:ascii="Fira Sans" w:eastAsia="Tahoma" w:hAnsi="Fira Sans" w:cs="Open Sans"/>
          <w:b/>
          <w:spacing w:val="-3"/>
          <w:sz w:val="40"/>
          <w:szCs w:val="40"/>
        </w:rPr>
        <w:t>r</w:t>
      </w:r>
      <w:r w:rsidR="005964A1" w:rsidRPr="00D34652">
        <w:rPr>
          <w:rFonts w:ascii="Fira Sans" w:eastAsia="Tahoma" w:hAnsi="Fira Sans" w:cs="Open Sans"/>
          <w:b/>
          <w:sz w:val="40"/>
          <w:szCs w:val="40"/>
        </w:rPr>
        <w:t>at</w:t>
      </w:r>
      <w:r w:rsidR="005964A1" w:rsidRPr="00D34652">
        <w:rPr>
          <w:rFonts w:ascii="Fira Sans" w:eastAsia="Tahoma" w:hAnsi="Fira Sans" w:cs="Open Sans"/>
          <w:b/>
          <w:spacing w:val="2"/>
          <w:sz w:val="40"/>
          <w:szCs w:val="40"/>
        </w:rPr>
        <w:t>i</w:t>
      </w:r>
      <w:r w:rsidR="005964A1" w:rsidRPr="00D34652">
        <w:rPr>
          <w:rFonts w:ascii="Fira Sans" w:eastAsia="Tahoma" w:hAnsi="Fira Sans" w:cs="Open Sans"/>
          <w:b/>
          <w:sz w:val="40"/>
          <w:szCs w:val="40"/>
        </w:rPr>
        <w:t>on</w:t>
      </w:r>
      <w:r w:rsidR="005964A1" w:rsidRPr="00D34652">
        <w:rPr>
          <w:rFonts w:ascii="Fira Sans" w:eastAsia="Tahoma" w:hAnsi="Fira Sans" w:cs="Open Sans"/>
          <w:b/>
          <w:spacing w:val="-27"/>
          <w:sz w:val="40"/>
          <w:szCs w:val="40"/>
        </w:rPr>
        <w:t xml:space="preserve"> </w:t>
      </w:r>
      <w:r w:rsidR="005964A1" w:rsidRPr="00D34652">
        <w:rPr>
          <w:rFonts w:ascii="Fira Sans" w:eastAsia="Tahoma" w:hAnsi="Fira Sans" w:cs="Open Sans"/>
          <w:b/>
          <w:spacing w:val="1"/>
          <w:sz w:val="40"/>
          <w:szCs w:val="40"/>
        </w:rPr>
        <w:t>F</w:t>
      </w:r>
      <w:r w:rsidR="005964A1" w:rsidRPr="00D34652">
        <w:rPr>
          <w:rFonts w:ascii="Fira Sans" w:eastAsia="Tahoma" w:hAnsi="Fira Sans" w:cs="Open Sans"/>
          <w:b/>
          <w:sz w:val="40"/>
          <w:szCs w:val="40"/>
        </w:rPr>
        <w:t>o</w:t>
      </w:r>
      <w:r w:rsidR="005964A1" w:rsidRPr="00D34652">
        <w:rPr>
          <w:rFonts w:ascii="Fira Sans" w:eastAsia="Tahoma" w:hAnsi="Fira Sans" w:cs="Open Sans"/>
          <w:b/>
          <w:spacing w:val="-1"/>
          <w:sz w:val="40"/>
          <w:szCs w:val="40"/>
        </w:rPr>
        <w:t>rm</w:t>
      </w:r>
    </w:p>
    <w:p w14:paraId="50C08632" w14:textId="5CBFD73E" w:rsidR="00546BA4" w:rsidRDefault="00D34652" w:rsidP="006B244A">
      <w:pPr>
        <w:ind w:firstLine="230"/>
        <w:rPr>
          <w:rFonts w:ascii="Fira Sans" w:eastAsia="Tahoma" w:hAnsi="Fira Sans" w:cs="Open Sans"/>
          <w:b/>
          <w:bCs/>
          <w:i/>
          <w:iCs/>
          <w:sz w:val="22"/>
          <w:szCs w:val="22"/>
        </w:rPr>
      </w:pPr>
      <w:r w:rsidRPr="0083009F">
        <w:rPr>
          <w:rFonts w:ascii="Fira Sans" w:eastAsia="Tahoma" w:hAnsi="Fira Sans" w:cs="Open Sans"/>
          <w:b/>
          <w:spacing w:val="-1"/>
          <w:sz w:val="32"/>
          <w:szCs w:val="32"/>
        </w:rPr>
        <w:t xml:space="preserve">/Change of </w:t>
      </w:r>
      <w:r w:rsidR="005964A1" w:rsidRPr="0083009F">
        <w:rPr>
          <w:rFonts w:ascii="Fira Sans" w:eastAsia="Tahoma" w:hAnsi="Fira Sans" w:cs="Open Sans"/>
          <w:b/>
          <w:spacing w:val="-1"/>
          <w:sz w:val="32"/>
          <w:szCs w:val="32"/>
        </w:rPr>
        <w:t>O</w:t>
      </w:r>
      <w:r w:rsidRPr="0083009F">
        <w:rPr>
          <w:rFonts w:ascii="Fira Sans" w:eastAsia="Tahoma" w:hAnsi="Fira Sans" w:cs="Open Sans"/>
          <w:b/>
          <w:spacing w:val="-1"/>
          <w:sz w:val="32"/>
          <w:szCs w:val="32"/>
        </w:rPr>
        <w:t xml:space="preserve">wnership </w:t>
      </w:r>
      <w:r w:rsidRPr="00637825">
        <w:rPr>
          <w:rFonts w:ascii="Fira Sans" w:eastAsia="Tahoma" w:hAnsi="Fira Sans" w:cs="Open Sans"/>
          <w:b/>
          <w:bCs/>
          <w:i/>
          <w:iCs/>
          <w:w w:val="94"/>
          <w:sz w:val="22"/>
          <w:szCs w:val="22"/>
        </w:rPr>
        <w:t>F</w:t>
      </w:r>
      <w:r w:rsidRPr="00637825">
        <w:rPr>
          <w:rFonts w:ascii="Fira Sans" w:eastAsia="Tahoma" w:hAnsi="Fira Sans" w:cs="Open Sans"/>
          <w:b/>
          <w:bCs/>
          <w:i/>
          <w:iCs/>
          <w:spacing w:val="-1"/>
          <w:w w:val="94"/>
          <w:sz w:val="22"/>
          <w:szCs w:val="22"/>
        </w:rPr>
        <w:t>o</w:t>
      </w:r>
      <w:r w:rsidRPr="00637825">
        <w:rPr>
          <w:rFonts w:ascii="Fira Sans" w:eastAsia="Tahoma" w:hAnsi="Fira Sans" w:cs="Open Sans"/>
          <w:b/>
          <w:bCs/>
          <w:i/>
          <w:iCs/>
          <w:w w:val="94"/>
          <w:sz w:val="22"/>
          <w:szCs w:val="22"/>
        </w:rPr>
        <w:t>od</w:t>
      </w:r>
      <w:r w:rsidRPr="00637825">
        <w:rPr>
          <w:rFonts w:ascii="Fira Sans" w:eastAsia="Tahoma" w:hAnsi="Fira Sans" w:cs="Open Sans"/>
          <w:b/>
          <w:bCs/>
          <w:i/>
          <w:iCs/>
          <w:spacing w:val="3"/>
          <w:w w:val="94"/>
          <w:sz w:val="22"/>
          <w:szCs w:val="22"/>
        </w:rPr>
        <w:t xml:space="preserve"> </w:t>
      </w:r>
      <w:r w:rsidRPr="00637825">
        <w:rPr>
          <w:rFonts w:ascii="Fira Sans" w:eastAsia="Tahoma" w:hAnsi="Fira Sans" w:cs="Open Sans"/>
          <w:b/>
          <w:bCs/>
          <w:i/>
          <w:iCs/>
          <w:sz w:val="22"/>
          <w:szCs w:val="22"/>
        </w:rPr>
        <w:t>A</w:t>
      </w:r>
      <w:r w:rsidRPr="00637825">
        <w:rPr>
          <w:rFonts w:ascii="Fira Sans" w:eastAsia="Tahoma" w:hAnsi="Fira Sans" w:cs="Open Sans"/>
          <w:b/>
          <w:bCs/>
          <w:i/>
          <w:iCs/>
          <w:spacing w:val="-1"/>
          <w:sz w:val="22"/>
          <w:szCs w:val="22"/>
        </w:rPr>
        <w:t>c</w:t>
      </w:r>
      <w:r w:rsidRPr="00637825">
        <w:rPr>
          <w:rFonts w:ascii="Fira Sans" w:eastAsia="Tahoma" w:hAnsi="Fira Sans" w:cs="Open Sans"/>
          <w:b/>
          <w:bCs/>
          <w:i/>
          <w:iCs/>
          <w:sz w:val="22"/>
          <w:szCs w:val="22"/>
        </w:rPr>
        <w:t>t</w:t>
      </w:r>
      <w:r w:rsidRPr="00637825">
        <w:rPr>
          <w:rFonts w:ascii="Fira Sans" w:eastAsia="Tahoma" w:hAnsi="Fira Sans" w:cs="Open Sans"/>
          <w:b/>
          <w:bCs/>
          <w:i/>
          <w:iCs/>
          <w:spacing w:val="-19"/>
          <w:sz w:val="22"/>
          <w:szCs w:val="22"/>
        </w:rPr>
        <w:t xml:space="preserve"> </w:t>
      </w:r>
      <w:r w:rsidRPr="00637825">
        <w:rPr>
          <w:rFonts w:ascii="Fira Sans" w:eastAsia="Tahoma" w:hAnsi="Fira Sans" w:cs="Open Sans"/>
          <w:b/>
          <w:bCs/>
          <w:i/>
          <w:iCs/>
          <w:spacing w:val="1"/>
          <w:w w:val="94"/>
          <w:sz w:val="22"/>
          <w:szCs w:val="22"/>
        </w:rPr>
        <w:t>2</w:t>
      </w:r>
      <w:r w:rsidRPr="00637825">
        <w:rPr>
          <w:rFonts w:ascii="Fira Sans" w:eastAsia="Tahoma" w:hAnsi="Fira Sans" w:cs="Open Sans"/>
          <w:b/>
          <w:bCs/>
          <w:i/>
          <w:iCs/>
          <w:spacing w:val="-1"/>
          <w:w w:val="94"/>
          <w:sz w:val="22"/>
          <w:szCs w:val="22"/>
        </w:rPr>
        <w:t>0</w:t>
      </w:r>
      <w:r w:rsidRPr="00637825">
        <w:rPr>
          <w:rFonts w:ascii="Fira Sans" w:eastAsia="Tahoma" w:hAnsi="Fira Sans" w:cs="Open Sans"/>
          <w:b/>
          <w:bCs/>
          <w:i/>
          <w:iCs/>
          <w:w w:val="94"/>
          <w:sz w:val="22"/>
          <w:szCs w:val="22"/>
        </w:rPr>
        <w:t>08</w:t>
      </w:r>
      <w:r w:rsidRPr="00637825">
        <w:rPr>
          <w:rFonts w:ascii="Fira Sans" w:eastAsia="Tahoma" w:hAnsi="Fira Sans" w:cs="Open Sans"/>
          <w:b/>
          <w:bCs/>
          <w:i/>
          <w:iCs/>
          <w:spacing w:val="5"/>
          <w:w w:val="94"/>
          <w:sz w:val="22"/>
          <w:szCs w:val="22"/>
        </w:rPr>
        <w:t xml:space="preserve"> </w:t>
      </w:r>
      <w:r w:rsidRPr="00637825">
        <w:rPr>
          <w:rFonts w:ascii="Fira Sans" w:eastAsia="Tahoma" w:hAnsi="Fira Sans" w:cs="Open Sans"/>
          <w:b/>
          <w:bCs/>
          <w:i/>
          <w:iCs/>
          <w:spacing w:val="1"/>
          <w:w w:val="94"/>
          <w:sz w:val="22"/>
          <w:szCs w:val="22"/>
        </w:rPr>
        <w:t>(</w:t>
      </w:r>
      <w:r w:rsidRPr="00637825">
        <w:rPr>
          <w:rFonts w:ascii="Fira Sans" w:eastAsia="Tahoma" w:hAnsi="Fira Sans" w:cs="Open Sans"/>
          <w:b/>
          <w:bCs/>
          <w:i/>
          <w:iCs/>
          <w:spacing w:val="-3"/>
          <w:w w:val="94"/>
          <w:sz w:val="22"/>
          <w:szCs w:val="22"/>
        </w:rPr>
        <w:t>S</w:t>
      </w:r>
      <w:r w:rsidRPr="00637825">
        <w:rPr>
          <w:rFonts w:ascii="Fira Sans" w:eastAsia="Tahoma" w:hAnsi="Fira Sans" w:cs="Open Sans"/>
          <w:b/>
          <w:bCs/>
          <w:i/>
          <w:iCs/>
          <w:spacing w:val="3"/>
          <w:w w:val="94"/>
          <w:sz w:val="22"/>
          <w:szCs w:val="22"/>
        </w:rPr>
        <w:t>e</w:t>
      </w:r>
      <w:r w:rsidRPr="00637825">
        <w:rPr>
          <w:rFonts w:ascii="Fira Sans" w:eastAsia="Tahoma" w:hAnsi="Fira Sans" w:cs="Open Sans"/>
          <w:b/>
          <w:bCs/>
          <w:i/>
          <w:iCs/>
          <w:spacing w:val="-1"/>
          <w:w w:val="94"/>
          <w:sz w:val="22"/>
          <w:szCs w:val="22"/>
        </w:rPr>
        <w:t>c</w:t>
      </w:r>
      <w:r w:rsidRPr="00637825">
        <w:rPr>
          <w:rFonts w:ascii="Fira Sans" w:eastAsia="Tahoma" w:hAnsi="Fira Sans" w:cs="Open Sans"/>
          <w:b/>
          <w:bCs/>
          <w:i/>
          <w:iCs/>
          <w:w w:val="94"/>
          <w:sz w:val="22"/>
          <w:szCs w:val="22"/>
        </w:rPr>
        <w:t>tion</w:t>
      </w:r>
      <w:r w:rsidRPr="00637825">
        <w:rPr>
          <w:rFonts w:ascii="Fira Sans" w:eastAsia="Tahoma" w:hAnsi="Fira Sans" w:cs="Open Sans"/>
          <w:b/>
          <w:bCs/>
          <w:i/>
          <w:iCs/>
          <w:spacing w:val="7"/>
          <w:w w:val="94"/>
          <w:sz w:val="22"/>
          <w:szCs w:val="22"/>
        </w:rPr>
        <w:t xml:space="preserve"> </w:t>
      </w:r>
      <w:r w:rsidRPr="00637825">
        <w:rPr>
          <w:rFonts w:ascii="Fira Sans" w:eastAsia="Tahoma" w:hAnsi="Fira Sans" w:cs="Open Sans"/>
          <w:b/>
          <w:bCs/>
          <w:i/>
          <w:iCs/>
          <w:spacing w:val="-1"/>
          <w:sz w:val="22"/>
          <w:szCs w:val="22"/>
        </w:rPr>
        <w:t>1</w:t>
      </w:r>
      <w:r w:rsidRPr="00637825">
        <w:rPr>
          <w:rFonts w:ascii="Fira Sans" w:eastAsia="Tahoma" w:hAnsi="Fira Sans" w:cs="Open Sans"/>
          <w:b/>
          <w:bCs/>
          <w:i/>
          <w:iCs/>
          <w:spacing w:val="1"/>
          <w:sz w:val="22"/>
          <w:szCs w:val="22"/>
        </w:rPr>
        <w:t>1</w:t>
      </w:r>
      <w:r w:rsidRPr="00637825">
        <w:rPr>
          <w:rFonts w:ascii="Fira Sans" w:eastAsia="Tahoma" w:hAnsi="Fira Sans" w:cs="Open Sans"/>
          <w:b/>
          <w:bCs/>
          <w:i/>
          <w:iCs/>
          <w:sz w:val="22"/>
          <w:szCs w:val="22"/>
        </w:rPr>
        <w:t>0)</w:t>
      </w:r>
      <w:r>
        <w:rPr>
          <w:rFonts w:ascii="Fira Sans" w:eastAsia="Tahoma" w:hAnsi="Fira Sans" w:cs="Open Sans"/>
          <w:b/>
          <w:bCs/>
          <w:i/>
          <w:iCs/>
          <w:sz w:val="22"/>
          <w:szCs w:val="22"/>
        </w:rPr>
        <w:tab/>
      </w:r>
    </w:p>
    <w:p w14:paraId="309BFDE3" w14:textId="77777777" w:rsidR="00621838" w:rsidRPr="00621838" w:rsidRDefault="00621838" w:rsidP="006B244A">
      <w:pPr>
        <w:ind w:firstLine="230"/>
        <w:rPr>
          <w:rFonts w:ascii="Fira Sans" w:eastAsia="Tahoma" w:hAnsi="Fira Sans" w:cs="Open Sans"/>
          <w:b/>
          <w:bCs/>
          <w:i/>
          <w:iCs/>
          <w:sz w:val="10"/>
          <w:szCs w:val="1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155C62" w14:paraId="0353DD8C" w14:textId="7A749C31" w:rsidTr="00155C62">
        <w:tc>
          <w:tcPr>
            <w:tcW w:w="4985" w:type="dxa"/>
          </w:tcPr>
          <w:p w14:paraId="1F596F90" w14:textId="63B98D9C" w:rsidR="00155C62" w:rsidRPr="00527220" w:rsidRDefault="0088185E" w:rsidP="00155C62">
            <w:pPr>
              <w:rPr>
                <w:rFonts w:ascii="Fira Sans" w:eastAsia="Tahoma" w:hAnsi="Fira Sans" w:cs="Open Sans"/>
                <w:b/>
                <w:bCs/>
                <w:i/>
                <w:iCs/>
                <w:sz w:val="22"/>
                <w:szCs w:val="22"/>
              </w:rPr>
            </w:pPr>
            <w:sdt>
              <w:sdtPr>
                <w:rPr>
                  <w:rFonts w:eastAsia="Tahoma"/>
                </w:rPr>
                <w:id w:val="1281148537"/>
                <w14:checkbox>
                  <w14:checked w14:val="0"/>
                  <w14:checkedState w14:val="2612" w14:font="MS Gothic"/>
                  <w14:uncheckedState w14:val="2610" w14:font="MS Gothic"/>
                </w14:checkbox>
              </w:sdtPr>
              <w:sdtEndPr/>
              <w:sdtContent>
                <w:r w:rsidR="000A7536">
                  <w:rPr>
                    <w:rFonts w:ascii="MS Gothic" w:eastAsia="MS Gothic" w:hAnsi="MS Gothic" w:hint="eastAsia"/>
                  </w:rPr>
                  <w:t>☐</w:t>
                </w:r>
              </w:sdtContent>
            </w:sdt>
            <w:r w:rsidR="00155C62">
              <w:rPr>
                <w:rFonts w:ascii="Fira Sans" w:eastAsia="Tahoma" w:hAnsi="Fira Sans" w:cs="Open Sans"/>
                <w:b/>
                <w:bCs/>
                <w:sz w:val="22"/>
                <w:szCs w:val="22"/>
              </w:rPr>
              <w:t xml:space="preserve"> New Food Business/New Ownership</w:t>
            </w:r>
            <w:r w:rsidR="00155C62" w:rsidRPr="00621838">
              <w:rPr>
                <w:rFonts w:ascii="Fira Sans" w:eastAsia="Tahoma" w:hAnsi="Fira Sans" w:cs="Open Sans"/>
                <w:b/>
                <w:bCs/>
                <w:sz w:val="16"/>
                <w:szCs w:val="16"/>
              </w:rPr>
              <w:t>*</w:t>
            </w:r>
            <w:r w:rsidR="00155C62">
              <w:rPr>
                <w:rFonts w:ascii="Fira Sans" w:eastAsia="Tahoma" w:hAnsi="Fira Sans" w:cs="Open Sans"/>
                <w:b/>
                <w:bCs/>
                <w:sz w:val="22"/>
                <w:szCs w:val="22"/>
              </w:rPr>
              <w:t xml:space="preserve">           </w:t>
            </w:r>
            <w:r w:rsidR="00155C62" w:rsidRPr="00D34652">
              <w:rPr>
                <w:rFonts w:ascii="Fira Sans" w:eastAsia="Tahoma" w:hAnsi="Fira Sans" w:cs="Open Sans"/>
                <w:b/>
                <w:bCs/>
                <w:sz w:val="28"/>
                <w:szCs w:val="28"/>
              </w:rPr>
              <w:t xml:space="preserve"> </w:t>
            </w:r>
          </w:p>
        </w:tc>
        <w:tc>
          <w:tcPr>
            <w:tcW w:w="4985" w:type="dxa"/>
          </w:tcPr>
          <w:p w14:paraId="560BDEE0" w14:textId="77777777" w:rsidR="00155C62" w:rsidRDefault="0088185E" w:rsidP="00155C62">
            <w:pPr>
              <w:rPr>
                <w:rFonts w:ascii="Fira Sans" w:eastAsia="Tahoma" w:hAnsi="Fira Sans" w:cs="Open Sans"/>
                <w:b/>
                <w:bCs/>
                <w:sz w:val="16"/>
                <w:szCs w:val="16"/>
              </w:rPr>
            </w:pPr>
            <w:sdt>
              <w:sdtPr>
                <w:rPr>
                  <w:rFonts w:eastAsia="Tahoma"/>
                </w:rPr>
                <w:id w:val="-1556382970"/>
                <w14:checkbox>
                  <w14:checked w14:val="0"/>
                  <w14:checkedState w14:val="2612" w14:font="MS Gothic"/>
                  <w14:uncheckedState w14:val="2610" w14:font="MS Gothic"/>
                </w14:checkbox>
              </w:sdtPr>
              <w:sdtEndPr/>
              <w:sdtContent>
                <w:r w:rsidR="00155C62">
                  <w:rPr>
                    <w:rFonts w:ascii="MS Gothic" w:eastAsia="MS Gothic" w:hAnsi="MS Gothic" w:hint="eastAsia"/>
                  </w:rPr>
                  <w:t>☐</w:t>
                </w:r>
              </w:sdtContent>
            </w:sdt>
            <w:r w:rsidR="00155C62" w:rsidRPr="00D34652">
              <w:rPr>
                <w:rFonts w:ascii="Fira Sans" w:eastAsia="Tahoma" w:hAnsi="Fira Sans" w:cs="Open Sans"/>
                <w:b/>
                <w:bCs/>
                <w:sz w:val="28"/>
                <w:szCs w:val="28"/>
              </w:rPr>
              <w:t xml:space="preserve"> </w:t>
            </w:r>
            <w:r w:rsidR="00155C62" w:rsidRPr="00664ED2">
              <w:rPr>
                <w:rFonts w:ascii="Fira Sans" w:eastAsia="Tahoma" w:hAnsi="Fira Sans" w:cs="Open Sans"/>
                <w:b/>
                <w:bCs/>
                <w:sz w:val="22"/>
                <w:szCs w:val="22"/>
              </w:rPr>
              <w:t xml:space="preserve">Minor </w:t>
            </w:r>
            <w:r w:rsidR="00155C62">
              <w:rPr>
                <w:rFonts w:ascii="Fira Sans" w:eastAsia="Tahoma" w:hAnsi="Fira Sans" w:cs="Open Sans"/>
                <w:b/>
                <w:bCs/>
                <w:sz w:val="22"/>
                <w:szCs w:val="22"/>
              </w:rPr>
              <w:t>C</w:t>
            </w:r>
            <w:r w:rsidR="00155C62" w:rsidRPr="00664ED2">
              <w:rPr>
                <w:rFonts w:ascii="Fira Sans" w:eastAsia="Tahoma" w:hAnsi="Fira Sans" w:cs="Open Sans"/>
                <w:b/>
                <w:bCs/>
                <w:sz w:val="22"/>
                <w:szCs w:val="22"/>
              </w:rPr>
              <w:t>hange</w:t>
            </w:r>
            <w:r w:rsidR="00155C62">
              <w:rPr>
                <w:rFonts w:ascii="Fira Sans" w:eastAsia="Tahoma" w:hAnsi="Fira Sans" w:cs="Open Sans"/>
                <w:b/>
                <w:bCs/>
                <w:sz w:val="22"/>
                <w:szCs w:val="22"/>
              </w:rPr>
              <w:t xml:space="preserve"> </w:t>
            </w:r>
            <w:r w:rsidR="00155C62" w:rsidRPr="00664ED2">
              <w:rPr>
                <w:rFonts w:ascii="Fira Sans" w:eastAsia="Tahoma" w:hAnsi="Fira Sans" w:cs="Open Sans"/>
                <w:b/>
                <w:bCs/>
                <w:sz w:val="22"/>
                <w:szCs w:val="22"/>
              </w:rPr>
              <w:t xml:space="preserve">of </w:t>
            </w:r>
            <w:r w:rsidR="00155C62">
              <w:rPr>
                <w:rFonts w:ascii="Fira Sans" w:eastAsia="Tahoma" w:hAnsi="Fira Sans" w:cs="Open Sans"/>
                <w:b/>
                <w:bCs/>
                <w:sz w:val="22"/>
                <w:szCs w:val="22"/>
              </w:rPr>
              <w:t>D</w:t>
            </w:r>
            <w:r w:rsidR="00155C62" w:rsidRPr="00664ED2">
              <w:rPr>
                <w:rFonts w:ascii="Fira Sans" w:eastAsia="Tahoma" w:hAnsi="Fira Sans" w:cs="Open Sans"/>
                <w:b/>
                <w:bCs/>
                <w:sz w:val="22"/>
                <w:szCs w:val="22"/>
              </w:rPr>
              <w:t>etails</w:t>
            </w:r>
            <w:r w:rsidR="00155C62" w:rsidRPr="00621838">
              <w:rPr>
                <w:rFonts w:ascii="Fira Sans" w:eastAsia="Tahoma" w:hAnsi="Fira Sans" w:cs="Open Sans"/>
                <w:b/>
                <w:bCs/>
                <w:sz w:val="16"/>
                <w:szCs w:val="16"/>
              </w:rPr>
              <w:t>*</w:t>
            </w:r>
          </w:p>
          <w:p w14:paraId="6698FB4F" w14:textId="709BBD42" w:rsidR="004D0B4D" w:rsidRPr="00621838" w:rsidRDefault="004D0B4D" w:rsidP="00155C62">
            <w:pPr>
              <w:rPr>
                <w:rFonts w:eastAsia="Tahoma"/>
              </w:rPr>
            </w:pPr>
          </w:p>
        </w:tc>
      </w:tr>
      <w:tr w:rsidR="00155C62" w14:paraId="51C75533" w14:textId="15EDFB1D" w:rsidTr="00155C62">
        <w:trPr>
          <w:trHeight w:val="337"/>
        </w:trPr>
        <w:tc>
          <w:tcPr>
            <w:tcW w:w="9970" w:type="dxa"/>
            <w:gridSpan w:val="2"/>
            <w:vAlign w:val="center"/>
          </w:tcPr>
          <w:p w14:paraId="65C75336" w14:textId="72E02278" w:rsidR="00155C62" w:rsidRPr="009A6EF2" w:rsidRDefault="00155C62" w:rsidP="00155C62">
            <w:pPr>
              <w:tabs>
                <w:tab w:val="left" w:pos="8364"/>
              </w:tabs>
              <w:rPr>
                <w:rFonts w:ascii="Fira Sans" w:eastAsia="MS Gothic" w:hAnsi="Fira Sans" w:cs="Open Sans"/>
                <w:b/>
                <w:bCs/>
                <w:noProof/>
              </w:rPr>
            </w:pPr>
            <w:r w:rsidRPr="009A6EF2">
              <w:rPr>
                <w:rFonts w:ascii="Fira Sans" w:eastAsia="MS Gothic" w:hAnsi="Fira Sans" w:cs="Open Sans"/>
                <w:b/>
                <w:bCs/>
                <w:noProof/>
              </w:rPr>
              <mc:AlternateContent>
                <mc:Choice Requires="wps">
                  <w:drawing>
                    <wp:anchor distT="0" distB="0" distL="114300" distR="114300" simplePos="0" relativeHeight="251665408" behindDoc="0" locked="0" layoutInCell="1" allowOverlap="1" wp14:anchorId="7405EB01" wp14:editId="121F060A">
                      <wp:simplePos x="0" y="0"/>
                      <wp:positionH relativeFrom="column">
                        <wp:posOffset>1414780</wp:posOffset>
                      </wp:positionH>
                      <wp:positionV relativeFrom="paragraph">
                        <wp:posOffset>121920</wp:posOffset>
                      </wp:positionV>
                      <wp:extent cx="1598295" cy="0"/>
                      <wp:effectExtent l="0" t="0" r="0" b="0"/>
                      <wp:wrapNone/>
                      <wp:docPr id="1125521055" name="Straight Connector 2"/>
                      <wp:cNvGraphicFramePr/>
                      <a:graphic xmlns:a="http://schemas.openxmlformats.org/drawingml/2006/main">
                        <a:graphicData uri="http://schemas.microsoft.com/office/word/2010/wordprocessingShape">
                          <wps:wsp>
                            <wps:cNvCnPr/>
                            <wps:spPr>
                              <a:xfrm>
                                <a:off x="0" y="0"/>
                                <a:ext cx="1598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7C6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9.6pt" to="23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" strokecolor="black [3040]"/>
                  </w:pict>
                </mc:Fallback>
              </mc:AlternateContent>
            </w:r>
            <w:r w:rsidRPr="009A6EF2">
              <w:rPr>
                <w:rFonts w:ascii="Fira Sans" w:eastAsia="MS Gothic" w:hAnsi="Fira Sans" w:cs="Open Sans"/>
                <w:b/>
                <w:bCs/>
              </w:rPr>
              <w:t xml:space="preserve">*Existing business name: </w:t>
            </w:r>
          </w:p>
        </w:tc>
      </w:tr>
    </w:tbl>
    <w:tbl>
      <w:tblPr>
        <w:tblW w:w="0" w:type="auto"/>
        <w:tblInd w:w="206" w:type="dxa"/>
        <w:tblCellMar>
          <w:left w:w="0" w:type="dxa"/>
          <w:right w:w="0" w:type="dxa"/>
        </w:tblCellMar>
        <w:tblLook w:val="01E0" w:firstRow="1" w:lastRow="1" w:firstColumn="1" w:lastColumn="1" w:noHBand="0" w:noVBand="0"/>
      </w:tblPr>
      <w:tblGrid>
        <w:gridCol w:w="7531"/>
        <w:gridCol w:w="3538"/>
      </w:tblGrid>
      <w:tr w:rsidR="00546BA4" w:rsidRPr="00637825" w14:paraId="3FACACDA" w14:textId="77777777" w:rsidTr="00E94565">
        <w:trPr>
          <w:trHeight w:hRule="exact" w:val="312"/>
        </w:trPr>
        <w:tc>
          <w:tcPr>
            <w:tcW w:w="11069" w:type="dxa"/>
            <w:gridSpan w:val="2"/>
            <w:tcBorders>
              <w:top w:val="single" w:sz="2" w:space="0" w:color="auto"/>
              <w:left w:val="single" w:sz="2" w:space="0" w:color="auto"/>
              <w:bottom w:val="single" w:sz="2" w:space="0" w:color="auto"/>
              <w:right w:val="single" w:sz="2" w:space="0" w:color="auto"/>
            </w:tcBorders>
            <w:shd w:val="clear" w:color="auto" w:fill="5D7F88"/>
          </w:tcPr>
          <w:p w14:paraId="7BCE9811" w14:textId="77777777" w:rsidR="00546BA4" w:rsidRPr="00637825" w:rsidRDefault="005964A1">
            <w:pPr>
              <w:spacing w:before="43"/>
              <w:ind w:left="102"/>
              <w:rPr>
                <w:rFonts w:ascii="Open Sans" w:eastAsia="Tahoma" w:hAnsi="Open Sans" w:cs="Open Sans"/>
                <w:sz w:val="18"/>
                <w:szCs w:val="18"/>
              </w:rPr>
            </w:pP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art</w:t>
            </w:r>
            <w:r w:rsidRPr="00637825">
              <w:rPr>
                <w:rFonts w:ascii="Open Sans" w:eastAsia="Tahoma" w:hAnsi="Open Sans" w:cs="Open Sans"/>
                <w:b/>
                <w:color w:val="FFFFFF"/>
                <w:spacing w:val="-6"/>
                <w:sz w:val="18"/>
                <w:szCs w:val="18"/>
              </w:rPr>
              <w:t xml:space="preserve"> </w:t>
            </w:r>
            <w:r w:rsidRPr="00637825">
              <w:rPr>
                <w:rFonts w:ascii="Open Sans" w:eastAsia="Tahoma" w:hAnsi="Open Sans" w:cs="Open Sans"/>
                <w:b/>
                <w:color w:val="FFFFFF"/>
                <w:sz w:val="18"/>
                <w:szCs w:val="18"/>
              </w:rPr>
              <w:t>1:</w:t>
            </w:r>
            <w:r w:rsidRPr="00637825">
              <w:rPr>
                <w:rFonts w:ascii="Open Sans" w:eastAsia="Tahoma" w:hAnsi="Open Sans" w:cs="Open Sans"/>
                <w:b/>
                <w:color w:val="FFFFFF"/>
                <w:spacing w:val="-1"/>
                <w:sz w:val="18"/>
                <w:szCs w:val="18"/>
              </w:rPr>
              <w:t xml:space="preserve"> </w:t>
            </w:r>
            <w:r w:rsidRPr="00637825">
              <w:rPr>
                <w:rFonts w:ascii="Open Sans" w:eastAsia="Tahoma" w:hAnsi="Open Sans" w:cs="Open Sans"/>
                <w:b/>
                <w:color w:val="FFFFFF"/>
                <w:sz w:val="18"/>
                <w:szCs w:val="18"/>
              </w:rPr>
              <w:t>F</w:t>
            </w:r>
            <w:r w:rsidRPr="00637825">
              <w:rPr>
                <w:rFonts w:ascii="Open Sans" w:eastAsia="Tahoma" w:hAnsi="Open Sans" w:cs="Open Sans"/>
                <w:b/>
                <w:color w:val="FFFFFF"/>
                <w:spacing w:val="1"/>
                <w:sz w:val="18"/>
                <w:szCs w:val="18"/>
              </w:rPr>
              <w:t>o</w:t>
            </w:r>
            <w:r w:rsidRPr="00637825">
              <w:rPr>
                <w:rFonts w:ascii="Open Sans" w:eastAsia="Tahoma" w:hAnsi="Open Sans" w:cs="Open Sans"/>
                <w:b/>
                <w:color w:val="FFFFFF"/>
                <w:sz w:val="18"/>
                <w:szCs w:val="18"/>
              </w:rPr>
              <w:t>od</w:t>
            </w:r>
            <w:r w:rsidRPr="00637825">
              <w:rPr>
                <w:rFonts w:ascii="Open Sans" w:eastAsia="Tahoma" w:hAnsi="Open Sans" w:cs="Open Sans"/>
                <w:b/>
                <w:color w:val="FFFFFF"/>
                <w:spacing w:val="-5"/>
                <w:sz w:val="18"/>
                <w:szCs w:val="18"/>
              </w:rPr>
              <w:t xml:space="preserve"> </w:t>
            </w:r>
            <w:r w:rsidRPr="00637825">
              <w:rPr>
                <w:rFonts w:ascii="Open Sans" w:eastAsia="Tahoma" w:hAnsi="Open Sans" w:cs="Open Sans"/>
                <w:b/>
                <w:color w:val="FFFFFF"/>
                <w:sz w:val="18"/>
                <w:szCs w:val="18"/>
              </w:rPr>
              <w:t>Bus</w:t>
            </w:r>
            <w:r w:rsidRPr="00637825">
              <w:rPr>
                <w:rFonts w:ascii="Open Sans" w:eastAsia="Tahoma" w:hAnsi="Open Sans" w:cs="Open Sans"/>
                <w:b/>
                <w:color w:val="FFFFFF"/>
                <w:spacing w:val="3"/>
                <w:sz w:val="18"/>
                <w:szCs w:val="18"/>
              </w:rPr>
              <w:t>i</w:t>
            </w:r>
            <w:r w:rsidRPr="00637825">
              <w:rPr>
                <w:rFonts w:ascii="Open Sans" w:eastAsia="Tahoma" w:hAnsi="Open Sans" w:cs="Open Sans"/>
                <w:b/>
                <w:color w:val="FFFFFF"/>
                <w:sz w:val="18"/>
                <w:szCs w:val="18"/>
              </w:rPr>
              <w:t>n</w:t>
            </w:r>
            <w:r w:rsidRPr="00637825">
              <w:rPr>
                <w:rFonts w:ascii="Open Sans" w:eastAsia="Tahoma" w:hAnsi="Open Sans" w:cs="Open Sans"/>
                <w:b/>
                <w:color w:val="FFFFFF"/>
                <w:spacing w:val="-1"/>
                <w:sz w:val="18"/>
                <w:szCs w:val="18"/>
              </w:rPr>
              <w:t>e</w:t>
            </w:r>
            <w:r w:rsidRPr="00637825">
              <w:rPr>
                <w:rFonts w:ascii="Open Sans" w:eastAsia="Tahoma" w:hAnsi="Open Sans" w:cs="Open Sans"/>
                <w:b/>
                <w:color w:val="FFFFFF"/>
                <w:sz w:val="18"/>
                <w:szCs w:val="18"/>
              </w:rPr>
              <w:t>ss</w:t>
            </w:r>
            <w:r w:rsidRPr="00637825">
              <w:rPr>
                <w:rFonts w:ascii="Open Sans" w:eastAsia="Tahoma" w:hAnsi="Open Sans" w:cs="Open Sans"/>
                <w:b/>
                <w:color w:val="FFFFFF"/>
                <w:spacing w:val="-9"/>
                <w:sz w:val="18"/>
                <w:szCs w:val="18"/>
              </w:rPr>
              <w:t xml:space="preserve"> </w:t>
            </w:r>
            <w:r w:rsidRPr="00637825">
              <w:rPr>
                <w:rFonts w:ascii="Open Sans" w:eastAsia="Tahoma" w:hAnsi="Open Sans" w:cs="Open Sans"/>
                <w:b/>
                <w:color w:val="FFFFFF"/>
                <w:spacing w:val="3"/>
                <w:sz w:val="18"/>
                <w:szCs w:val="18"/>
              </w:rPr>
              <w:t>D</w:t>
            </w:r>
            <w:r w:rsidRPr="00637825">
              <w:rPr>
                <w:rFonts w:ascii="Open Sans" w:eastAsia="Tahoma" w:hAnsi="Open Sans" w:cs="Open Sans"/>
                <w:b/>
                <w:color w:val="FFFFFF"/>
                <w:spacing w:val="-1"/>
                <w:sz w:val="18"/>
                <w:szCs w:val="18"/>
              </w:rPr>
              <w:t>et</w:t>
            </w:r>
            <w:r w:rsidRPr="00637825">
              <w:rPr>
                <w:rFonts w:ascii="Open Sans" w:eastAsia="Tahoma" w:hAnsi="Open Sans" w:cs="Open Sans"/>
                <w:b/>
                <w:color w:val="FFFFFF"/>
                <w:sz w:val="18"/>
                <w:szCs w:val="18"/>
              </w:rPr>
              <w:t>ails</w:t>
            </w:r>
          </w:p>
        </w:tc>
      </w:tr>
      <w:tr w:rsidR="00584FFA" w:rsidRPr="00637825" w14:paraId="5897E3B7" w14:textId="77777777" w:rsidTr="00E94565">
        <w:trPr>
          <w:trHeight w:hRule="exact" w:val="482"/>
        </w:trPr>
        <w:tc>
          <w:tcPr>
            <w:tcW w:w="7531" w:type="dxa"/>
            <w:tcBorders>
              <w:top w:val="single" w:sz="2" w:space="0" w:color="auto"/>
              <w:left w:val="single" w:sz="6" w:space="0" w:color="000000"/>
              <w:bottom w:val="single" w:sz="6" w:space="0" w:color="000000"/>
              <w:right w:val="single" w:sz="6" w:space="0" w:color="000000"/>
            </w:tcBorders>
            <w:vAlign w:val="center"/>
          </w:tcPr>
          <w:p w14:paraId="491445F6" w14:textId="77777777"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Tra</w:t>
            </w:r>
            <w:r w:rsidRPr="00770DD0">
              <w:rPr>
                <w:rFonts w:ascii="Open Sans" w:eastAsia="Tahoma" w:hAnsi="Open Sans" w:cs="Open Sans"/>
                <w:spacing w:val="-2"/>
                <w:sz w:val="18"/>
                <w:szCs w:val="18"/>
              </w:rPr>
              <w:t>d</w:t>
            </w:r>
            <w:r w:rsidRPr="00770DD0">
              <w:rPr>
                <w:rFonts w:ascii="Open Sans" w:eastAsia="Tahoma" w:hAnsi="Open Sans" w:cs="Open Sans"/>
                <w:sz w:val="18"/>
                <w:szCs w:val="18"/>
              </w:rPr>
              <w:t>ing 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w:t>
            </w:r>
            <w:r w:rsidRPr="00770DD0">
              <w:rPr>
                <w:rFonts w:ascii="Open Sans" w:eastAsia="Tahoma" w:hAnsi="Open Sans" w:cs="Open Sans"/>
                <w:spacing w:val="-1"/>
                <w:sz w:val="18"/>
                <w:szCs w:val="18"/>
              </w:rPr>
              <w:t>e</w:t>
            </w:r>
            <w:r w:rsidRPr="00770DD0">
              <w:rPr>
                <w:rFonts w:ascii="Open Sans" w:eastAsia="Tahoma" w:hAnsi="Open Sans" w:cs="Open Sans"/>
                <w:sz w:val="18"/>
                <w:szCs w:val="18"/>
              </w:rPr>
              <w:t>:</w:t>
            </w:r>
          </w:p>
        </w:tc>
        <w:tc>
          <w:tcPr>
            <w:tcW w:w="3538" w:type="dxa"/>
            <w:tcBorders>
              <w:top w:val="single" w:sz="2" w:space="0" w:color="auto"/>
              <w:left w:val="single" w:sz="6" w:space="0" w:color="000000"/>
              <w:bottom w:val="single" w:sz="6" w:space="0" w:color="000000"/>
              <w:right w:val="single" w:sz="6" w:space="0" w:color="000000"/>
            </w:tcBorders>
            <w:vAlign w:val="center"/>
          </w:tcPr>
          <w:p w14:paraId="087A583D" w14:textId="68C61966"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AB</w:t>
            </w:r>
            <w:r w:rsidRPr="00770DD0">
              <w:rPr>
                <w:rFonts w:ascii="Open Sans" w:eastAsia="Tahoma" w:hAnsi="Open Sans" w:cs="Open Sans"/>
                <w:spacing w:val="-1"/>
                <w:sz w:val="18"/>
                <w:szCs w:val="18"/>
              </w:rPr>
              <w:t>N</w:t>
            </w:r>
            <w:r w:rsidRPr="00770DD0">
              <w:rPr>
                <w:rFonts w:ascii="Open Sans" w:eastAsia="Tahoma" w:hAnsi="Open Sans" w:cs="Open Sans"/>
                <w:spacing w:val="-4"/>
                <w:sz w:val="18"/>
                <w:szCs w:val="18"/>
              </w:rPr>
              <w:t>/</w:t>
            </w:r>
            <w:r w:rsidRPr="00770DD0">
              <w:rPr>
                <w:rFonts w:ascii="Open Sans" w:eastAsia="Tahoma" w:hAnsi="Open Sans" w:cs="Open Sans"/>
                <w:sz w:val="18"/>
                <w:szCs w:val="18"/>
              </w:rPr>
              <w:t>CAN:</w:t>
            </w:r>
          </w:p>
        </w:tc>
      </w:tr>
      <w:tr w:rsidR="00CB377A" w:rsidRPr="00637825" w14:paraId="66989820" w14:textId="77777777" w:rsidTr="00E94565">
        <w:trPr>
          <w:trHeight w:hRule="exact" w:val="510"/>
        </w:trPr>
        <w:tc>
          <w:tcPr>
            <w:tcW w:w="7531" w:type="dxa"/>
            <w:tcBorders>
              <w:top w:val="single" w:sz="6" w:space="0" w:color="000000"/>
              <w:left w:val="single" w:sz="6" w:space="0" w:color="000000"/>
              <w:bottom w:val="single" w:sz="6" w:space="0" w:color="000000"/>
              <w:right w:val="single" w:sz="6" w:space="0" w:color="000000"/>
            </w:tcBorders>
            <w:vAlign w:val="center"/>
          </w:tcPr>
          <w:p w14:paraId="0979FBAF" w14:textId="058118DC" w:rsidR="00CB377A" w:rsidRPr="00770DD0" w:rsidRDefault="00CB377A" w:rsidP="002D1866">
            <w:pPr>
              <w:ind w:left="142"/>
              <w:rPr>
                <w:rFonts w:ascii="Open Sans" w:hAnsi="Open Sans" w:cs="Open Sans"/>
                <w:sz w:val="18"/>
                <w:szCs w:val="18"/>
              </w:rPr>
            </w:pPr>
            <w:r w:rsidRPr="00770DD0">
              <w:rPr>
                <w:rFonts w:ascii="Open Sans" w:eastAsia="Tahoma" w:hAnsi="Open Sans" w:cs="Open Sans"/>
                <w:sz w:val="18"/>
                <w:szCs w:val="18"/>
              </w:rPr>
              <w:t>Business Address:</w:t>
            </w:r>
          </w:p>
        </w:tc>
        <w:tc>
          <w:tcPr>
            <w:tcW w:w="3538" w:type="dxa"/>
            <w:tcBorders>
              <w:top w:val="single" w:sz="6" w:space="0" w:color="000000"/>
              <w:left w:val="single" w:sz="6" w:space="0" w:color="000000"/>
              <w:bottom w:val="single" w:sz="6" w:space="0" w:color="000000"/>
              <w:right w:val="single" w:sz="6" w:space="0" w:color="000000"/>
            </w:tcBorders>
            <w:vAlign w:val="center"/>
          </w:tcPr>
          <w:p w14:paraId="04A5C58E" w14:textId="7A1611DA" w:rsidR="00CB377A" w:rsidRPr="00770DD0" w:rsidRDefault="00CB377A" w:rsidP="002D1866">
            <w:pPr>
              <w:ind w:left="142"/>
              <w:rPr>
                <w:rFonts w:ascii="Open Sans" w:eastAsia="Tahoma" w:hAnsi="Open Sans" w:cs="Open Sans"/>
                <w:sz w:val="18"/>
                <w:szCs w:val="18"/>
              </w:rPr>
            </w:pPr>
            <w:r w:rsidRPr="00770DD0">
              <w:rPr>
                <w:rFonts w:ascii="Open Sans" w:eastAsia="Tahoma" w:hAnsi="Open Sans" w:cs="Open Sans"/>
                <w:sz w:val="18"/>
                <w:szCs w:val="18"/>
              </w:rPr>
              <w:t>Bu</w:t>
            </w:r>
            <w:r w:rsidRPr="00770DD0">
              <w:rPr>
                <w:rFonts w:ascii="Open Sans" w:eastAsia="Tahoma" w:hAnsi="Open Sans" w:cs="Open Sans"/>
                <w:spacing w:val="-1"/>
                <w:sz w:val="18"/>
                <w:szCs w:val="18"/>
              </w:rPr>
              <w:t>s</w:t>
            </w:r>
            <w:r w:rsidRPr="00770DD0">
              <w:rPr>
                <w:rFonts w:ascii="Open Sans" w:eastAsia="Tahoma" w:hAnsi="Open Sans" w:cs="Open Sans"/>
                <w:sz w:val="18"/>
                <w:szCs w:val="18"/>
              </w:rPr>
              <w:t>i</w:t>
            </w:r>
            <w:r w:rsidRPr="00770DD0">
              <w:rPr>
                <w:rFonts w:ascii="Open Sans" w:eastAsia="Tahoma" w:hAnsi="Open Sans" w:cs="Open Sans"/>
                <w:spacing w:val="1"/>
                <w:sz w:val="18"/>
                <w:szCs w:val="18"/>
              </w:rPr>
              <w:t>n</w:t>
            </w:r>
            <w:r w:rsidRPr="00770DD0">
              <w:rPr>
                <w:rFonts w:ascii="Open Sans" w:eastAsia="Tahoma" w:hAnsi="Open Sans" w:cs="Open Sans"/>
                <w:spacing w:val="-1"/>
                <w:sz w:val="18"/>
                <w:szCs w:val="18"/>
              </w:rPr>
              <w:t>e</w:t>
            </w:r>
            <w:r w:rsidRPr="00770DD0">
              <w:rPr>
                <w:rFonts w:ascii="Open Sans" w:eastAsia="Tahoma" w:hAnsi="Open Sans" w:cs="Open Sans"/>
                <w:spacing w:val="-4"/>
                <w:sz w:val="18"/>
                <w:szCs w:val="18"/>
              </w:rPr>
              <w:t>s</w:t>
            </w:r>
            <w:r w:rsidRPr="00770DD0">
              <w:rPr>
                <w:rFonts w:ascii="Open Sans" w:eastAsia="Tahoma" w:hAnsi="Open Sans" w:cs="Open Sans"/>
                <w:sz w:val="18"/>
                <w:szCs w:val="18"/>
              </w:rPr>
              <w:t>s</w:t>
            </w:r>
            <w:r w:rsidR="00DD6332" w:rsidRPr="00770DD0">
              <w:rPr>
                <w:rFonts w:ascii="Open Sans" w:eastAsia="Tahoma" w:hAnsi="Open Sans" w:cs="Open Sans"/>
                <w:spacing w:val="2"/>
                <w:sz w:val="18"/>
                <w:szCs w:val="18"/>
              </w:rPr>
              <w:t xml:space="preserve"> Ph</w:t>
            </w:r>
            <w:r w:rsidRPr="00770DD0">
              <w:rPr>
                <w:rFonts w:ascii="Open Sans" w:eastAsia="Tahoma" w:hAnsi="Open Sans" w:cs="Open Sans"/>
                <w:sz w:val="18"/>
                <w:szCs w:val="18"/>
              </w:rPr>
              <w:t>:</w:t>
            </w:r>
          </w:p>
        </w:tc>
      </w:tr>
      <w:tr w:rsidR="00584FFA" w:rsidRPr="00637825" w14:paraId="48C2E88F" w14:textId="77777777" w:rsidTr="00E94565">
        <w:trPr>
          <w:trHeight w:hRule="exact" w:val="492"/>
        </w:trPr>
        <w:tc>
          <w:tcPr>
            <w:tcW w:w="7531" w:type="dxa"/>
            <w:tcBorders>
              <w:top w:val="single" w:sz="6" w:space="0" w:color="000000"/>
              <w:left w:val="single" w:sz="6" w:space="0" w:color="000000"/>
              <w:bottom w:val="single" w:sz="6" w:space="0" w:color="000000"/>
              <w:right w:val="single" w:sz="6" w:space="0" w:color="000000"/>
            </w:tcBorders>
            <w:vAlign w:val="center"/>
          </w:tcPr>
          <w:p w14:paraId="26CB7080" w14:textId="77777777"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P</w:t>
            </w:r>
            <w:r w:rsidRPr="00770DD0">
              <w:rPr>
                <w:rFonts w:ascii="Open Sans" w:eastAsia="Tahoma" w:hAnsi="Open Sans" w:cs="Open Sans"/>
                <w:sz w:val="18"/>
                <w:szCs w:val="18"/>
              </w:rPr>
              <w:t>r</w:t>
            </w:r>
            <w:r w:rsidRPr="00770DD0">
              <w:rPr>
                <w:rFonts w:ascii="Open Sans" w:eastAsia="Tahoma" w:hAnsi="Open Sans" w:cs="Open Sans"/>
                <w:spacing w:val="1"/>
                <w:sz w:val="18"/>
                <w:szCs w:val="18"/>
              </w:rPr>
              <w:t>o</w:t>
            </w:r>
            <w:r w:rsidRPr="00770DD0">
              <w:rPr>
                <w:rFonts w:ascii="Open Sans" w:eastAsia="Tahoma" w:hAnsi="Open Sans" w:cs="Open Sans"/>
                <w:spacing w:val="-1"/>
                <w:sz w:val="18"/>
                <w:szCs w:val="18"/>
              </w:rPr>
              <w:t>p</w:t>
            </w:r>
            <w:r w:rsidRPr="00770DD0">
              <w:rPr>
                <w:rFonts w:ascii="Open Sans" w:eastAsia="Tahoma" w:hAnsi="Open Sans" w:cs="Open Sans"/>
                <w:sz w:val="18"/>
                <w:szCs w:val="18"/>
              </w:rPr>
              <w:t>ri</w:t>
            </w:r>
            <w:r w:rsidRPr="00770DD0">
              <w:rPr>
                <w:rFonts w:ascii="Open Sans" w:eastAsia="Tahoma" w:hAnsi="Open Sans" w:cs="Open Sans"/>
                <w:spacing w:val="-1"/>
                <w:sz w:val="18"/>
                <w:szCs w:val="18"/>
              </w:rPr>
              <w:t>e</w:t>
            </w:r>
            <w:r w:rsidRPr="00770DD0">
              <w:rPr>
                <w:rFonts w:ascii="Open Sans" w:eastAsia="Tahoma" w:hAnsi="Open Sans" w:cs="Open Sans"/>
                <w:sz w:val="18"/>
                <w:szCs w:val="18"/>
              </w:rPr>
              <w:t>t</w:t>
            </w:r>
            <w:r w:rsidRPr="00770DD0">
              <w:rPr>
                <w:rFonts w:ascii="Open Sans" w:eastAsia="Tahoma" w:hAnsi="Open Sans" w:cs="Open Sans"/>
                <w:spacing w:val="1"/>
                <w:sz w:val="18"/>
                <w:szCs w:val="18"/>
              </w:rPr>
              <w:t>o</w:t>
            </w:r>
            <w:r w:rsidRPr="00770DD0">
              <w:rPr>
                <w:rFonts w:ascii="Open Sans" w:eastAsia="Tahoma" w:hAnsi="Open Sans" w:cs="Open Sans"/>
                <w:sz w:val="18"/>
                <w:szCs w:val="18"/>
              </w:rPr>
              <w:t>r:</w:t>
            </w:r>
          </w:p>
        </w:tc>
        <w:tc>
          <w:tcPr>
            <w:tcW w:w="3538" w:type="dxa"/>
            <w:tcBorders>
              <w:top w:val="single" w:sz="6" w:space="0" w:color="000000"/>
              <w:left w:val="single" w:sz="6" w:space="0" w:color="000000"/>
              <w:bottom w:val="single" w:sz="6" w:space="0" w:color="000000"/>
              <w:right w:val="single" w:sz="6" w:space="0" w:color="000000"/>
            </w:tcBorders>
            <w:vAlign w:val="center"/>
          </w:tcPr>
          <w:p w14:paraId="2D3AEDD6" w14:textId="2775F297"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Proprietor Ph:</w:t>
            </w:r>
          </w:p>
        </w:tc>
      </w:tr>
      <w:tr w:rsidR="00584FFA" w:rsidRPr="00637825" w14:paraId="0AACD463" w14:textId="77777777" w:rsidTr="00E94565">
        <w:trPr>
          <w:trHeight w:hRule="exact" w:val="44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3C9A68A2" w14:textId="7D223916"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Proprietor Email:</w:t>
            </w:r>
          </w:p>
        </w:tc>
      </w:tr>
      <w:tr w:rsidR="00546BA4" w:rsidRPr="00637825" w14:paraId="2AA173C1" w14:textId="77777777" w:rsidTr="00E94565">
        <w:trPr>
          <w:trHeight w:hRule="exact" w:val="53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78608A2A" w14:textId="262CE95B" w:rsidR="00546BA4" w:rsidRPr="00770DD0" w:rsidRDefault="00584FFA" w:rsidP="002D1866">
            <w:pPr>
              <w:spacing w:before="61"/>
              <w:ind w:left="142"/>
              <w:rPr>
                <w:rFonts w:ascii="Open Sans" w:eastAsia="Tahoma" w:hAnsi="Open Sans" w:cs="Open Sans"/>
                <w:spacing w:val="-1"/>
                <w:sz w:val="18"/>
                <w:szCs w:val="18"/>
              </w:rPr>
            </w:pPr>
            <w:r w:rsidRPr="00770DD0">
              <w:rPr>
                <w:rFonts w:ascii="Open Sans" w:eastAsia="Tahoma" w:hAnsi="Open Sans" w:cs="Open Sans"/>
                <w:spacing w:val="-1"/>
                <w:sz w:val="18"/>
                <w:szCs w:val="18"/>
              </w:rPr>
              <w:t xml:space="preserve">Postal Address:  </w:t>
            </w:r>
          </w:p>
        </w:tc>
      </w:tr>
      <w:tr w:rsidR="00584FFA" w:rsidRPr="00637825" w14:paraId="0C6B49D5" w14:textId="77777777" w:rsidTr="00E94565">
        <w:trPr>
          <w:trHeight w:hRule="exact" w:val="510"/>
        </w:trPr>
        <w:tc>
          <w:tcPr>
            <w:tcW w:w="7531" w:type="dxa"/>
            <w:tcBorders>
              <w:top w:val="single" w:sz="6" w:space="0" w:color="000000"/>
              <w:left w:val="single" w:sz="6" w:space="0" w:color="000000"/>
              <w:bottom w:val="nil"/>
              <w:right w:val="single" w:sz="6" w:space="0" w:color="000000"/>
            </w:tcBorders>
            <w:vAlign w:val="center"/>
          </w:tcPr>
          <w:p w14:paraId="12088647" w14:textId="77777777" w:rsidR="00584FFA" w:rsidRPr="00770DD0" w:rsidRDefault="00584FFA" w:rsidP="002D1866">
            <w:pPr>
              <w:spacing w:before="85"/>
              <w:ind w:left="142"/>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w:t>
            </w:r>
            <w:r w:rsidRPr="00770DD0">
              <w:rPr>
                <w:rFonts w:ascii="Open Sans" w:eastAsia="Tahoma" w:hAnsi="Open Sans" w:cs="Open Sans"/>
                <w:sz w:val="18"/>
                <w:szCs w:val="18"/>
              </w:rPr>
              <w:t>M</w:t>
            </w:r>
            <w:r w:rsidRPr="00770DD0">
              <w:rPr>
                <w:rFonts w:ascii="Open Sans" w:eastAsia="Tahoma" w:hAnsi="Open Sans" w:cs="Open Sans"/>
                <w:spacing w:val="-3"/>
                <w:sz w:val="18"/>
                <w:szCs w:val="18"/>
              </w:rPr>
              <w:t>a</w:t>
            </w:r>
            <w:r w:rsidRPr="00770DD0">
              <w:rPr>
                <w:rFonts w:ascii="Open Sans" w:eastAsia="Tahoma" w:hAnsi="Open Sans" w:cs="Open Sans"/>
                <w:spacing w:val="-2"/>
                <w:sz w:val="18"/>
                <w:szCs w:val="18"/>
              </w:rPr>
              <w:t>n</w:t>
            </w:r>
            <w:r w:rsidRPr="00770DD0">
              <w:rPr>
                <w:rFonts w:ascii="Open Sans" w:eastAsia="Tahoma" w:hAnsi="Open Sans" w:cs="Open Sans"/>
                <w:spacing w:val="-1"/>
                <w:sz w:val="18"/>
                <w:szCs w:val="18"/>
              </w:rPr>
              <w:t>ag</w:t>
            </w:r>
            <w:r w:rsidRPr="00770DD0">
              <w:rPr>
                <w:rFonts w:ascii="Open Sans" w:eastAsia="Tahoma" w:hAnsi="Open Sans" w:cs="Open Sans"/>
                <w:spacing w:val="-3"/>
                <w:sz w:val="18"/>
                <w:szCs w:val="18"/>
              </w:rPr>
              <w:t>e</w:t>
            </w:r>
            <w:r w:rsidRPr="00770DD0">
              <w:rPr>
                <w:rFonts w:ascii="Open Sans" w:eastAsia="Tahoma" w:hAnsi="Open Sans" w:cs="Open Sans"/>
                <w:spacing w:val="-2"/>
                <w:sz w:val="18"/>
                <w:szCs w:val="18"/>
              </w:rPr>
              <w:t>r</w:t>
            </w:r>
            <w:r w:rsidRPr="00770DD0">
              <w:rPr>
                <w:rFonts w:ascii="Open Sans" w:eastAsia="Tahoma" w:hAnsi="Open Sans" w:cs="Open Sans"/>
                <w:sz w:val="18"/>
                <w:szCs w:val="18"/>
              </w:rPr>
              <w:t>:</w:t>
            </w:r>
          </w:p>
        </w:tc>
        <w:tc>
          <w:tcPr>
            <w:tcW w:w="3538" w:type="dxa"/>
            <w:tcBorders>
              <w:top w:val="single" w:sz="6" w:space="0" w:color="000000"/>
              <w:left w:val="single" w:sz="6" w:space="0" w:color="000000"/>
              <w:bottom w:val="nil"/>
              <w:right w:val="single" w:sz="6" w:space="0" w:color="000000"/>
            </w:tcBorders>
            <w:vAlign w:val="center"/>
          </w:tcPr>
          <w:p w14:paraId="248B3B36" w14:textId="1BC4C126"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pacing w:val="1"/>
                <w:sz w:val="18"/>
                <w:szCs w:val="18"/>
              </w:rPr>
              <w:t>Manager Ph:</w:t>
            </w:r>
          </w:p>
        </w:tc>
      </w:tr>
      <w:tr w:rsidR="00584FFA" w:rsidRPr="00637825" w14:paraId="0B24C9D8" w14:textId="77777777" w:rsidTr="00E94565">
        <w:trPr>
          <w:trHeight w:hRule="exact" w:val="44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1A021F5F" w14:textId="77777777" w:rsidR="00584FFA" w:rsidRPr="00770DD0" w:rsidRDefault="00584FFA" w:rsidP="002D1866">
            <w:pPr>
              <w:spacing w:before="9" w:line="100" w:lineRule="exact"/>
              <w:ind w:left="142"/>
              <w:rPr>
                <w:rFonts w:ascii="Open Sans" w:hAnsi="Open Sans" w:cs="Open Sans"/>
                <w:sz w:val="18"/>
                <w:szCs w:val="18"/>
              </w:rPr>
            </w:pPr>
          </w:p>
          <w:p w14:paraId="1102E596" w14:textId="77777777"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Manager Em</w:t>
            </w:r>
            <w:r w:rsidRPr="00770DD0">
              <w:rPr>
                <w:rFonts w:ascii="Open Sans" w:eastAsia="Tahoma" w:hAnsi="Open Sans" w:cs="Open Sans"/>
                <w:spacing w:val="-1"/>
                <w:sz w:val="18"/>
                <w:szCs w:val="18"/>
              </w:rPr>
              <w:t>a</w:t>
            </w:r>
            <w:r w:rsidRPr="00770DD0">
              <w:rPr>
                <w:rFonts w:ascii="Open Sans" w:eastAsia="Tahoma" w:hAnsi="Open Sans" w:cs="Open Sans"/>
                <w:sz w:val="18"/>
                <w:szCs w:val="18"/>
              </w:rPr>
              <w:t>i</w:t>
            </w:r>
            <w:r w:rsidRPr="00770DD0">
              <w:rPr>
                <w:rFonts w:ascii="Open Sans" w:eastAsia="Tahoma" w:hAnsi="Open Sans" w:cs="Open Sans"/>
                <w:spacing w:val="-1"/>
                <w:sz w:val="18"/>
                <w:szCs w:val="18"/>
              </w:rPr>
              <w:t>l</w:t>
            </w:r>
            <w:r w:rsidRPr="00770DD0">
              <w:rPr>
                <w:rFonts w:ascii="Open Sans" w:eastAsia="Tahoma" w:hAnsi="Open Sans" w:cs="Open Sans"/>
                <w:sz w:val="18"/>
                <w:szCs w:val="18"/>
              </w:rPr>
              <w:t>:</w:t>
            </w:r>
          </w:p>
          <w:p w14:paraId="4D0B0F10" w14:textId="5E7A32FC" w:rsidR="00584FFA" w:rsidRPr="00770DD0" w:rsidRDefault="00584FFA" w:rsidP="002D1866">
            <w:pPr>
              <w:spacing w:before="2" w:line="160" w:lineRule="exact"/>
              <w:ind w:left="142"/>
              <w:rPr>
                <w:rFonts w:ascii="Open Sans" w:hAnsi="Open Sans" w:cs="Open Sans"/>
                <w:sz w:val="18"/>
                <w:szCs w:val="18"/>
              </w:rPr>
            </w:pPr>
          </w:p>
          <w:p w14:paraId="3C4DAE4E" w14:textId="12C94A08" w:rsidR="00584FFA" w:rsidRPr="00770DD0" w:rsidRDefault="00584FFA" w:rsidP="002D1866">
            <w:pPr>
              <w:ind w:left="142"/>
              <w:rPr>
                <w:rFonts w:ascii="Open Sans" w:eastAsia="Tahoma" w:hAnsi="Open Sans" w:cs="Open Sans"/>
                <w:sz w:val="18"/>
                <w:szCs w:val="18"/>
              </w:rPr>
            </w:pPr>
          </w:p>
        </w:tc>
      </w:tr>
      <w:tr w:rsidR="00546BA4" w:rsidRPr="00637825" w14:paraId="6E938EA2" w14:textId="77777777" w:rsidTr="00E94565">
        <w:trPr>
          <w:trHeight w:hRule="exact" w:val="521"/>
        </w:trPr>
        <w:tc>
          <w:tcPr>
            <w:tcW w:w="11069" w:type="dxa"/>
            <w:gridSpan w:val="2"/>
            <w:tcBorders>
              <w:top w:val="nil"/>
              <w:left w:val="single" w:sz="6" w:space="0" w:color="000000"/>
              <w:bottom w:val="nil"/>
              <w:right w:val="single" w:sz="6" w:space="0" w:color="000000"/>
            </w:tcBorders>
            <w:vAlign w:val="center"/>
          </w:tcPr>
          <w:p w14:paraId="1D601F57" w14:textId="77777777" w:rsidR="00546BA4" w:rsidRPr="00770DD0" w:rsidRDefault="005964A1" w:rsidP="002D1866">
            <w:pPr>
              <w:spacing w:before="44"/>
              <w:ind w:left="142"/>
              <w:rPr>
                <w:rFonts w:ascii="Open Sans" w:eastAsia="Tahoma" w:hAnsi="Open Sans" w:cs="Open Sans"/>
                <w:sz w:val="18"/>
                <w:szCs w:val="18"/>
              </w:rPr>
            </w:pPr>
            <w:r w:rsidRPr="00770DD0">
              <w:rPr>
                <w:rFonts w:ascii="Open Sans" w:eastAsia="Tahoma" w:hAnsi="Open Sans" w:cs="Open Sans"/>
                <w:sz w:val="18"/>
                <w:szCs w:val="18"/>
              </w:rPr>
              <w:t>Num</w:t>
            </w:r>
            <w:r w:rsidRPr="00770DD0">
              <w:rPr>
                <w:rFonts w:ascii="Open Sans" w:eastAsia="Tahoma" w:hAnsi="Open Sans" w:cs="Open Sans"/>
                <w:spacing w:val="-1"/>
                <w:sz w:val="18"/>
                <w:szCs w:val="18"/>
              </w:rPr>
              <w:t>b</w:t>
            </w:r>
            <w:r w:rsidRPr="00770DD0">
              <w:rPr>
                <w:rFonts w:ascii="Open Sans" w:eastAsia="Tahoma" w:hAnsi="Open Sans" w:cs="Open Sans"/>
                <w:spacing w:val="-3"/>
                <w:sz w:val="18"/>
                <w:szCs w:val="18"/>
              </w:rPr>
              <w:t>e</w:t>
            </w:r>
            <w:r w:rsidRPr="00770DD0">
              <w:rPr>
                <w:rFonts w:ascii="Open Sans" w:eastAsia="Tahoma" w:hAnsi="Open Sans" w:cs="Open Sans"/>
                <w:sz w:val="18"/>
                <w:szCs w:val="18"/>
              </w:rPr>
              <w:t>r</w:t>
            </w:r>
            <w:r w:rsidRPr="00770DD0">
              <w:rPr>
                <w:rFonts w:ascii="Open Sans" w:eastAsia="Tahoma" w:hAnsi="Open Sans" w:cs="Open Sans"/>
                <w:spacing w:val="-1"/>
                <w:sz w:val="18"/>
                <w:szCs w:val="18"/>
              </w:rPr>
              <w:t xml:space="preserve"> </w:t>
            </w:r>
            <w:r w:rsidRPr="00770DD0">
              <w:rPr>
                <w:rFonts w:ascii="Open Sans" w:eastAsia="Tahoma" w:hAnsi="Open Sans" w:cs="Open Sans"/>
                <w:spacing w:val="-2"/>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w:t>
            </w:r>
            <w:r w:rsidRPr="00770DD0">
              <w:rPr>
                <w:rFonts w:ascii="Open Sans" w:eastAsia="Tahoma" w:hAnsi="Open Sans" w:cs="Open Sans"/>
                <w:spacing w:val="-2"/>
                <w:sz w:val="18"/>
                <w:szCs w:val="18"/>
              </w:rPr>
              <w:t>f</w:t>
            </w:r>
            <w:r w:rsidRPr="00770DD0">
              <w:rPr>
                <w:rFonts w:ascii="Open Sans" w:eastAsia="Tahoma" w:hAnsi="Open Sans" w:cs="Open Sans"/>
                <w:sz w:val="18"/>
                <w:szCs w:val="18"/>
              </w:rPr>
              <w:t>u</w:t>
            </w:r>
            <w:r w:rsidRPr="00770DD0">
              <w:rPr>
                <w:rFonts w:ascii="Open Sans" w:eastAsia="Tahoma" w:hAnsi="Open Sans" w:cs="Open Sans"/>
                <w:spacing w:val="-2"/>
                <w:sz w:val="18"/>
                <w:szCs w:val="18"/>
              </w:rPr>
              <w:t>l</w:t>
            </w:r>
            <w:r w:rsidRPr="00770DD0">
              <w:rPr>
                <w:rFonts w:ascii="Open Sans" w:eastAsia="Tahoma" w:hAnsi="Open Sans" w:cs="Open Sans"/>
                <w:sz w:val="18"/>
                <w:szCs w:val="18"/>
              </w:rPr>
              <w:t>l</w:t>
            </w:r>
            <w:r w:rsidRPr="00770DD0">
              <w:rPr>
                <w:rFonts w:ascii="Open Sans" w:eastAsia="Tahoma" w:hAnsi="Open Sans" w:cs="Open Sans"/>
                <w:spacing w:val="-1"/>
                <w:sz w:val="18"/>
                <w:szCs w:val="18"/>
              </w:rPr>
              <w:t>-</w:t>
            </w:r>
            <w:r w:rsidRPr="00770DD0">
              <w:rPr>
                <w:rFonts w:ascii="Open Sans" w:eastAsia="Tahoma" w:hAnsi="Open Sans" w:cs="Open Sans"/>
                <w:sz w:val="18"/>
                <w:szCs w:val="18"/>
              </w:rPr>
              <w:t>t</w:t>
            </w:r>
            <w:r w:rsidRPr="00770DD0">
              <w:rPr>
                <w:rFonts w:ascii="Open Sans" w:eastAsia="Tahoma" w:hAnsi="Open Sans" w:cs="Open Sans"/>
                <w:spacing w:val="-3"/>
                <w:sz w:val="18"/>
                <w:szCs w:val="18"/>
              </w:rPr>
              <w:t>i</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eq</w:t>
            </w:r>
            <w:r w:rsidRPr="00770DD0">
              <w:rPr>
                <w:rFonts w:ascii="Open Sans" w:eastAsia="Tahoma" w:hAnsi="Open Sans" w:cs="Open Sans"/>
                <w:sz w:val="18"/>
                <w:szCs w:val="18"/>
              </w:rPr>
              <w:t>ui</w:t>
            </w:r>
            <w:r w:rsidRPr="00770DD0">
              <w:rPr>
                <w:rFonts w:ascii="Open Sans" w:eastAsia="Tahoma" w:hAnsi="Open Sans" w:cs="Open Sans"/>
                <w:spacing w:val="-3"/>
                <w:sz w:val="18"/>
                <w:szCs w:val="18"/>
              </w:rPr>
              <w:t>v</w:t>
            </w:r>
            <w:r w:rsidRPr="00770DD0">
              <w:rPr>
                <w:rFonts w:ascii="Open Sans" w:eastAsia="Tahoma" w:hAnsi="Open Sans" w:cs="Open Sans"/>
                <w:spacing w:val="-1"/>
                <w:sz w:val="18"/>
                <w:szCs w:val="18"/>
              </w:rPr>
              <w:t>a</w:t>
            </w:r>
            <w:r w:rsidRPr="00770DD0">
              <w:rPr>
                <w:rFonts w:ascii="Open Sans" w:eastAsia="Tahoma" w:hAnsi="Open Sans" w:cs="Open Sans"/>
                <w:sz w:val="18"/>
                <w:szCs w:val="18"/>
              </w:rPr>
              <w:t>l</w:t>
            </w:r>
            <w:r w:rsidRPr="00770DD0">
              <w:rPr>
                <w:rFonts w:ascii="Open Sans" w:eastAsia="Tahoma" w:hAnsi="Open Sans" w:cs="Open Sans"/>
                <w:spacing w:val="-1"/>
                <w:sz w:val="18"/>
                <w:szCs w:val="18"/>
              </w:rPr>
              <w:t>e</w:t>
            </w:r>
            <w:r w:rsidRPr="00770DD0">
              <w:rPr>
                <w:rFonts w:ascii="Open Sans" w:eastAsia="Tahoma" w:hAnsi="Open Sans" w:cs="Open Sans"/>
                <w:spacing w:val="-2"/>
                <w:sz w:val="18"/>
                <w:szCs w:val="18"/>
              </w:rPr>
              <w:t>n</w:t>
            </w:r>
            <w:r w:rsidRPr="00770DD0">
              <w:rPr>
                <w:rFonts w:ascii="Open Sans" w:eastAsia="Tahoma" w:hAnsi="Open Sans" w:cs="Open Sans"/>
                <w:sz w:val="18"/>
                <w:szCs w:val="18"/>
              </w:rPr>
              <w:t>t</w:t>
            </w:r>
            <w:r w:rsidRPr="00770DD0">
              <w:rPr>
                <w:rFonts w:ascii="Open Sans" w:eastAsia="Tahoma" w:hAnsi="Open Sans" w:cs="Open Sans"/>
                <w:spacing w:val="-4"/>
                <w:sz w:val="18"/>
                <w:szCs w:val="18"/>
              </w:rPr>
              <w:t xml:space="preserve"> </w:t>
            </w:r>
            <w:r w:rsidRPr="00770DD0">
              <w:rPr>
                <w:rFonts w:ascii="Open Sans" w:eastAsia="Tahoma" w:hAnsi="Open Sans" w:cs="Open Sans"/>
                <w:spacing w:val="-1"/>
                <w:sz w:val="18"/>
                <w:szCs w:val="18"/>
              </w:rPr>
              <w:t>s</w:t>
            </w:r>
            <w:r w:rsidRPr="00770DD0">
              <w:rPr>
                <w:rFonts w:ascii="Open Sans" w:eastAsia="Tahoma" w:hAnsi="Open Sans" w:cs="Open Sans"/>
                <w:sz w:val="18"/>
                <w:szCs w:val="18"/>
              </w:rPr>
              <w:t>t</w:t>
            </w:r>
            <w:r w:rsidRPr="00770DD0">
              <w:rPr>
                <w:rFonts w:ascii="Open Sans" w:eastAsia="Tahoma" w:hAnsi="Open Sans" w:cs="Open Sans"/>
                <w:spacing w:val="-1"/>
                <w:sz w:val="18"/>
                <w:szCs w:val="18"/>
              </w:rPr>
              <w:t>a</w:t>
            </w:r>
            <w:r w:rsidRPr="00770DD0">
              <w:rPr>
                <w:rFonts w:ascii="Open Sans" w:eastAsia="Tahoma" w:hAnsi="Open Sans" w:cs="Open Sans"/>
                <w:sz w:val="18"/>
                <w:szCs w:val="18"/>
              </w:rPr>
              <w:t>f</w:t>
            </w:r>
            <w:r w:rsidRPr="00770DD0">
              <w:rPr>
                <w:rFonts w:ascii="Open Sans" w:eastAsia="Tahoma" w:hAnsi="Open Sans" w:cs="Open Sans"/>
                <w:spacing w:val="-2"/>
                <w:sz w:val="18"/>
                <w:szCs w:val="18"/>
              </w:rPr>
              <w:t>f</w:t>
            </w:r>
            <w:r w:rsidRPr="00770DD0">
              <w:rPr>
                <w:rFonts w:ascii="Open Sans" w:eastAsia="Tahoma" w:hAnsi="Open Sans" w:cs="Open Sans"/>
                <w:sz w:val="18"/>
                <w:szCs w:val="18"/>
              </w:rPr>
              <w:t>:</w:t>
            </w:r>
          </w:p>
          <w:p w14:paraId="0B9F051B" w14:textId="77777777" w:rsidR="00546BA4" w:rsidRPr="00770DD0" w:rsidRDefault="005964A1" w:rsidP="002D1866">
            <w:pPr>
              <w:spacing w:line="220" w:lineRule="exact"/>
              <w:ind w:left="142"/>
              <w:rPr>
                <w:rFonts w:ascii="Open Sans" w:eastAsia="Tahoma" w:hAnsi="Open Sans" w:cs="Open Sans"/>
                <w:sz w:val="18"/>
                <w:szCs w:val="18"/>
              </w:rPr>
            </w:pPr>
            <w:r w:rsidRPr="00770DD0">
              <w:rPr>
                <w:rFonts w:ascii="Open Sans" w:eastAsia="Tahoma" w:hAnsi="Open Sans" w:cs="Open Sans"/>
                <w:spacing w:val="1"/>
                <w:w w:val="94"/>
                <w:sz w:val="18"/>
                <w:szCs w:val="18"/>
              </w:rPr>
              <w:t>(</w:t>
            </w:r>
            <w:r w:rsidRPr="00770DD0">
              <w:rPr>
                <w:rFonts w:ascii="Open Sans" w:eastAsia="Tahoma" w:hAnsi="Open Sans" w:cs="Open Sans"/>
                <w:w w:val="94"/>
                <w:sz w:val="18"/>
                <w:szCs w:val="18"/>
              </w:rPr>
              <w:t>in</w:t>
            </w:r>
            <w:r w:rsidRPr="00770DD0">
              <w:rPr>
                <w:rFonts w:ascii="Open Sans" w:eastAsia="Tahoma" w:hAnsi="Open Sans" w:cs="Open Sans"/>
                <w:spacing w:val="1"/>
                <w:w w:val="94"/>
                <w:sz w:val="18"/>
                <w:szCs w:val="18"/>
              </w:rPr>
              <w:t>c</w:t>
            </w:r>
            <w:r w:rsidRPr="00770DD0">
              <w:rPr>
                <w:rFonts w:ascii="Open Sans" w:eastAsia="Tahoma" w:hAnsi="Open Sans" w:cs="Open Sans"/>
                <w:w w:val="94"/>
                <w:sz w:val="18"/>
                <w:szCs w:val="18"/>
              </w:rPr>
              <w:t>lu</w:t>
            </w:r>
            <w:r w:rsidRPr="00770DD0">
              <w:rPr>
                <w:rFonts w:ascii="Open Sans" w:eastAsia="Tahoma" w:hAnsi="Open Sans" w:cs="Open Sans"/>
                <w:spacing w:val="-1"/>
                <w:w w:val="94"/>
                <w:sz w:val="18"/>
                <w:szCs w:val="18"/>
              </w:rPr>
              <w:t>d</w:t>
            </w:r>
            <w:r w:rsidRPr="00770DD0">
              <w:rPr>
                <w:rFonts w:ascii="Open Sans" w:eastAsia="Tahoma" w:hAnsi="Open Sans" w:cs="Open Sans"/>
                <w:w w:val="94"/>
                <w:sz w:val="18"/>
                <w:szCs w:val="18"/>
              </w:rPr>
              <w:t>ing</w:t>
            </w:r>
            <w:r w:rsidRPr="00770DD0">
              <w:rPr>
                <w:rFonts w:ascii="Open Sans" w:eastAsia="Tahoma" w:hAnsi="Open Sans" w:cs="Open Sans"/>
                <w:spacing w:val="-8"/>
                <w:w w:val="94"/>
                <w:sz w:val="18"/>
                <w:szCs w:val="18"/>
              </w:rPr>
              <w:t xml:space="preserve"> </w:t>
            </w:r>
            <w:r w:rsidRPr="00770DD0">
              <w:rPr>
                <w:rFonts w:ascii="Open Sans" w:eastAsia="Tahoma" w:hAnsi="Open Sans" w:cs="Open Sans"/>
                <w:spacing w:val="-1"/>
                <w:sz w:val="18"/>
                <w:szCs w:val="18"/>
              </w:rPr>
              <w:t>y</w:t>
            </w:r>
            <w:r w:rsidRPr="00770DD0">
              <w:rPr>
                <w:rFonts w:ascii="Open Sans" w:eastAsia="Tahoma" w:hAnsi="Open Sans" w:cs="Open Sans"/>
                <w:spacing w:val="1"/>
                <w:sz w:val="18"/>
                <w:szCs w:val="18"/>
              </w:rPr>
              <w:t>o</w:t>
            </w:r>
            <w:r w:rsidRPr="00770DD0">
              <w:rPr>
                <w:rFonts w:ascii="Open Sans" w:eastAsia="Tahoma" w:hAnsi="Open Sans" w:cs="Open Sans"/>
                <w:sz w:val="18"/>
                <w:szCs w:val="18"/>
              </w:rPr>
              <w:t>ur</w:t>
            </w:r>
            <w:r w:rsidRPr="00770DD0">
              <w:rPr>
                <w:rFonts w:ascii="Open Sans" w:eastAsia="Tahoma" w:hAnsi="Open Sans" w:cs="Open Sans"/>
                <w:spacing w:val="1"/>
                <w:sz w:val="18"/>
                <w:szCs w:val="18"/>
              </w:rPr>
              <w:t>s</w:t>
            </w:r>
            <w:r w:rsidRPr="00770DD0">
              <w:rPr>
                <w:rFonts w:ascii="Open Sans" w:eastAsia="Tahoma" w:hAnsi="Open Sans" w:cs="Open Sans"/>
                <w:spacing w:val="-1"/>
                <w:sz w:val="18"/>
                <w:szCs w:val="18"/>
              </w:rPr>
              <w:t>e</w:t>
            </w:r>
            <w:r w:rsidRPr="00770DD0">
              <w:rPr>
                <w:rFonts w:ascii="Open Sans" w:eastAsia="Tahoma" w:hAnsi="Open Sans" w:cs="Open Sans"/>
                <w:spacing w:val="2"/>
                <w:sz w:val="18"/>
                <w:szCs w:val="18"/>
              </w:rPr>
              <w:t>l</w:t>
            </w:r>
            <w:r w:rsidRPr="00770DD0">
              <w:rPr>
                <w:rFonts w:ascii="Open Sans" w:eastAsia="Tahoma" w:hAnsi="Open Sans" w:cs="Open Sans"/>
                <w:sz w:val="18"/>
                <w:szCs w:val="18"/>
              </w:rPr>
              <w:t>f)</w:t>
            </w:r>
          </w:p>
        </w:tc>
      </w:tr>
      <w:tr w:rsidR="009B0061" w:rsidRPr="00637825" w14:paraId="7BC264A4" w14:textId="77777777" w:rsidTr="00E94565">
        <w:trPr>
          <w:trHeight w:hRule="exact" w:val="465"/>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39A7F72E" w14:textId="5BD29FD4" w:rsidR="009B0061" w:rsidRPr="00770DD0" w:rsidRDefault="009B0061" w:rsidP="002D1866">
            <w:pPr>
              <w:ind w:left="142"/>
              <w:rPr>
                <w:rFonts w:ascii="Open Sans" w:eastAsia="Tahoma" w:hAnsi="Open Sans" w:cs="Open Sans"/>
                <w:sz w:val="18"/>
                <w:szCs w:val="18"/>
              </w:rPr>
            </w:pPr>
            <w:r w:rsidRPr="00155C62">
              <w:rPr>
                <w:rFonts w:ascii="Open Sans" w:eastAsia="Tahoma" w:hAnsi="Open Sans" w:cs="Open Sans"/>
                <w:sz w:val="18"/>
                <w:szCs w:val="18"/>
              </w:rPr>
              <w:t xml:space="preserve">If applicable:  </w:t>
            </w:r>
            <w:r w:rsidRPr="009B0061">
              <w:rPr>
                <w:rFonts w:ascii="Open Sans" w:eastAsia="Tahoma" w:hAnsi="Open Sans" w:cs="Open Sans"/>
                <w:sz w:val="18"/>
                <w:szCs w:val="18"/>
              </w:rPr>
              <w:t>Details of food vehicle (make, model, registration plate):</w:t>
            </w:r>
          </w:p>
        </w:tc>
      </w:tr>
      <w:tr w:rsidR="00546BA4" w:rsidRPr="00637825" w14:paraId="62FE3ABA" w14:textId="77777777" w:rsidTr="00E94565">
        <w:trPr>
          <w:trHeight w:hRule="exact" w:val="447"/>
        </w:trPr>
        <w:tc>
          <w:tcPr>
            <w:tcW w:w="11069" w:type="dxa"/>
            <w:gridSpan w:val="2"/>
            <w:tcBorders>
              <w:top w:val="nil"/>
              <w:left w:val="single" w:sz="6" w:space="0" w:color="000000"/>
              <w:bottom w:val="single" w:sz="6" w:space="0" w:color="000000"/>
              <w:right w:val="single" w:sz="6" w:space="0" w:color="000000"/>
            </w:tcBorders>
            <w:vAlign w:val="center"/>
          </w:tcPr>
          <w:p w14:paraId="57B8AE29" w14:textId="21C34478" w:rsidR="00546BA4" w:rsidRPr="00770DD0" w:rsidRDefault="005964A1" w:rsidP="002D1866">
            <w:pPr>
              <w:spacing w:before="8"/>
              <w:ind w:left="142"/>
              <w:rPr>
                <w:rFonts w:ascii="Open Sans" w:eastAsia="Tahoma" w:hAnsi="Open Sans" w:cs="Open Sans"/>
                <w:sz w:val="18"/>
                <w:szCs w:val="18"/>
              </w:rPr>
            </w:pPr>
            <w:r w:rsidRPr="00770DD0">
              <w:rPr>
                <w:rFonts w:ascii="Open Sans" w:eastAsia="Tahoma" w:hAnsi="Open Sans" w:cs="Open Sans"/>
                <w:sz w:val="18"/>
                <w:szCs w:val="18"/>
              </w:rPr>
              <w:t>A</w:t>
            </w:r>
            <w:r w:rsidRPr="00770DD0">
              <w:rPr>
                <w:rFonts w:ascii="Open Sans" w:eastAsia="Tahoma" w:hAnsi="Open Sans" w:cs="Open Sans"/>
                <w:spacing w:val="-1"/>
                <w:sz w:val="18"/>
                <w:szCs w:val="18"/>
              </w:rPr>
              <w:t>dd</w:t>
            </w:r>
            <w:r w:rsidRPr="00770DD0">
              <w:rPr>
                <w:rFonts w:ascii="Open Sans" w:eastAsia="Tahoma" w:hAnsi="Open Sans" w:cs="Open Sans"/>
                <w:sz w:val="18"/>
                <w:szCs w:val="18"/>
              </w:rPr>
              <w:t>r</w:t>
            </w:r>
            <w:r w:rsidRPr="00770DD0">
              <w:rPr>
                <w:rFonts w:ascii="Open Sans" w:eastAsia="Tahoma" w:hAnsi="Open Sans" w:cs="Open Sans"/>
                <w:spacing w:val="-1"/>
                <w:sz w:val="18"/>
                <w:szCs w:val="18"/>
              </w:rPr>
              <w:t>es</w:t>
            </w:r>
            <w:r w:rsidRPr="00770DD0">
              <w:rPr>
                <w:rFonts w:ascii="Open Sans" w:eastAsia="Tahoma" w:hAnsi="Open Sans" w:cs="Open Sans"/>
                <w:sz w:val="18"/>
                <w:szCs w:val="18"/>
              </w:rPr>
              <w:t>s</w:t>
            </w:r>
            <w:r w:rsidRPr="00770DD0">
              <w:rPr>
                <w:rFonts w:ascii="Open Sans" w:eastAsia="Tahoma" w:hAnsi="Open Sans" w:cs="Open Sans"/>
                <w:spacing w:val="-2"/>
                <w:sz w:val="18"/>
                <w:szCs w:val="18"/>
              </w:rPr>
              <w:t xml:space="preserve"> w</w:t>
            </w:r>
            <w:r w:rsidRPr="00770DD0">
              <w:rPr>
                <w:rFonts w:ascii="Open Sans" w:eastAsia="Tahoma" w:hAnsi="Open Sans" w:cs="Open Sans"/>
                <w:sz w:val="18"/>
                <w:szCs w:val="18"/>
              </w:rPr>
              <w:t>h</w:t>
            </w:r>
            <w:r w:rsidRPr="00770DD0">
              <w:rPr>
                <w:rFonts w:ascii="Open Sans" w:eastAsia="Tahoma" w:hAnsi="Open Sans" w:cs="Open Sans"/>
                <w:spacing w:val="-1"/>
                <w:sz w:val="18"/>
                <w:szCs w:val="18"/>
              </w:rPr>
              <w:t>e</w:t>
            </w:r>
            <w:r w:rsidRPr="00770DD0">
              <w:rPr>
                <w:rFonts w:ascii="Open Sans" w:eastAsia="Tahoma" w:hAnsi="Open Sans" w:cs="Open Sans"/>
                <w:sz w:val="18"/>
                <w:szCs w:val="18"/>
              </w:rPr>
              <w:t>re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F</w:t>
            </w:r>
            <w:r w:rsidRPr="00770DD0">
              <w:rPr>
                <w:rFonts w:ascii="Open Sans" w:eastAsia="Tahoma" w:hAnsi="Open Sans" w:cs="Open Sans"/>
                <w:spacing w:val="-2"/>
                <w:sz w:val="18"/>
                <w:szCs w:val="18"/>
              </w:rPr>
              <w:t>o</w:t>
            </w:r>
            <w:r w:rsidRPr="00770DD0">
              <w:rPr>
                <w:rFonts w:ascii="Open Sans" w:eastAsia="Tahoma" w:hAnsi="Open Sans" w:cs="Open Sans"/>
                <w:spacing w:val="1"/>
                <w:sz w:val="18"/>
                <w:szCs w:val="18"/>
              </w:rPr>
              <w:t>o</w:t>
            </w:r>
            <w:r w:rsidRPr="00770DD0">
              <w:rPr>
                <w:rFonts w:ascii="Open Sans" w:eastAsia="Tahoma" w:hAnsi="Open Sans" w:cs="Open Sans"/>
                <w:sz w:val="18"/>
                <w:szCs w:val="18"/>
              </w:rPr>
              <w:t>d</w:t>
            </w:r>
            <w:r w:rsidRPr="00770DD0">
              <w:rPr>
                <w:rFonts w:ascii="Open Sans" w:eastAsia="Tahoma" w:hAnsi="Open Sans" w:cs="Open Sans"/>
                <w:spacing w:val="-2"/>
                <w:sz w:val="18"/>
                <w:szCs w:val="18"/>
              </w:rPr>
              <w:t xml:space="preserve"> </w:t>
            </w:r>
            <w:r w:rsidRPr="00770DD0">
              <w:rPr>
                <w:rFonts w:ascii="Open Sans" w:eastAsia="Tahoma" w:hAnsi="Open Sans" w:cs="Open Sans"/>
                <w:sz w:val="18"/>
                <w:szCs w:val="18"/>
              </w:rPr>
              <w:t>V</w:t>
            </w:r>
            <w:r w:rsidRPr="00770DD0">
              <w:rPr>
                <w:rFonts w:ascii="Open Sans" w:eastAsia="Tahoma" w:hAnsi="Open Sans" w:cs="Open Sans"/>
                <w:spacing w:val="-3"/>
                <w:sz w:val="18"/>
                <w:szCs w:val="18"/>
              </w:rPr>
              <w:t>e</w:t>
            </w:r>
            <w:r w:rsidRPr="00770DD0">
              <w:rPr>
                <w:rFonts w:ascii="Open Sans" w:eastAsia="Tahoma" w:hAnsi="Open Sans" w:cs="Open Sans"/>
                <w:sz w:val="18"/>
                <w:szCs w:val="18"/>
              </w:rPr>
              <w:t>h</w:t>
            </w:r>
            <w:r w:rsidRPr="00770DD0">
              <w:rPr>
                <w:rFonts w:ascii="Open Sans" w:eastAsia="Tahoma" w:hAnsi="Open Sans" w:cs="Open Sans"/>
                <w:spacing w:val="-2"/>
                <w:sz w:val="18"/>
                <w:szCs w:val="18"/>
              </w:rPr>
              <w:t>i</w:t>
            </w:r>
            <w:r w:rsidRPr="00770DD0">
              <w:rPr>
                <w:rFonts w:ascii="Open Sans" w:eastAsia="Tahoma" w:hAnsi="Open Sans" w:cs="Open Sans"/>
                <w:spacing w:val="1"/>
                <w:sz w:val="18"/>
                <w:szCs w:val="18"/>
              </w:rPr>
              <w:t>c</w:t>
            </w:r>
            <w:r w:rsidRPr="00770DD0">
              <w:rPr>
                <w:rFonts w:ascii="Open Sans" w:eastAsia="Tahoma" w:hAnsi="Open Sans" w:cs="Open Sans"/>
                <w:sz w:val="18"/>
                <w:szCs w:val="18"/>
              </w:rPr>
              <w:t>le</w:t>
            </w:r>
            <w:r w:rsidRPr="00770DD0">
              <w:rPr>
                <w:rFonts w:ascii="Open Sans" w:eastAsia="Tahoma" w:hAnsi="Open Sans" w:cs="Open Sans"/>
                <w:spacing w:val="-2"/>
                <w:sz w:val="18"/>
                <w:szCs w:val="18"/>
              </w:rPr>
              <w:t xml:space="preserve"> </w:t>
            </w:r>
            <w:r w:rsidRPr="00770DD0">
              <w:rPr>
                <w:rFonts w:ascii="Open Sans" w:eastAsia="Tahoma" w:hAnsi="Open Sans" w:cs="Open Sans"/>
                <w:sz w:val="18"/>
                <w:szCs w:val="18"/>
              </w:rPr>
              <w:t>is</w:t>
            </w:r>
            <w:r w:rsidRPr="00770DD0">
              <w:rPr>
                <w:rFonts w:ascii="Open Sans" w:eastAsia="Tahoma" w:hAnsi="Open Sans" w:cs="Open Sans"/>
                <w:spacing w:val="-5"/>
                <w:sz w:val="18"/>
                <w:szCs w:val="18"/>
              </w:rPr>
              <w:t xml:space="preserve"> </w:t>
            </w:r>
            <w:r w:rsidRPr="00770DD0">
              <w:rPr>
                <w:rFonts w:ascii="Open Sans" w:eastAsia="Tahoma" w:hAnsi="Open Sans" w:cs="Open Sans"/>
                <w:spacing w:val="-1"/>
                <w:sz w:val="18"/>
                <w:szCs w:val="18"/>
              </w:rPr>
              <w:t>ga</w:t>
            </w:r>
            <w:r w:rsidRPr="00770DD0">
              <w:rPr>
                <w:rFonts w:ascii="Open Sans" w:eastAsia="Tahoma" w:hAnsi="Open Sans" w:cs="Open Sans"/>
                <w:sz w:val="18"/>
                <w:szCs w:val="18"/>
              </w:rPr>
              <w:t>r</w:t>
            </w:r>
            <w:r w:rsidRPr="00770DD0">
              <w:rPr>
                <w:rFonts w:ascii="Open Sans" w:eastAsia="Tahoma" w:hAnsi="Open Sans" w:cs="Open Sans"/>
                <w:spacing w:val="-1"/>
                <w:sz w:val="18"/>
                <w:szCs w:val="18"/>
              </w:rPr>
              <w:t>aged</w:t>
            </w:r>
            <w:r w:rsidRPr="00770DD0">
              <w:rPr>
                <w:rFonts w:ascii="Open Sans" w:eastAsia="Tahoma" w:hAnsi="Open Sans" w:cs="Open Sans"/>
                <w:sz w:val="18"/>
                <w:szCs w:val="18"/>
              </w:rPr>
              <w:t>:</w:t>
            </w:r>
          </w:p>
        </w:tc>
      </w:tr>
      <w:tr w:rsidR="00546BA4" w:rsidRPr="00637825" w14:paraId="369FD7BD" w14:textId="77777777" w:rsidTr="009A7197">
        <w:trPr>
          <w:trHeight w:hRule="exact" w:val="355"/>
        </w:trPr>
        <w:tc>
          <w:tcPr>
            <w:tcW w:w="11069" w:type="dxa"/>
            <w:gridSpan w:val="2"/>
            <w:tcBorders>
              <w:top w:val="single" w:sz="6" w:space="0" w:color="000000"/>
              <w:left w:val="single" w:sz="6" w:space="0" w:color="000000"/>
              <w:right w:val="single" w:sz="6" w:space="0" w:color="000000"/>
            </w:tcBorders>
            <w:shd w:val="clear" w:color="auto" w:fill="5D7F88"/>
          </w:tcPr>
          <w:p w14:paraId="4E1FD79F" w14:textId="1A1EC28D" w:rsidR="00546BA4" w:rsidRPr="00770DD0" w:rsidRDefault="005964A1" w:rsidP="00637825">
            <w:pPr>
              <w:spacing w:before="43"/>
              <w:ind w:left="102"/>
              <w:rPr>
                <w:rFonts w:ascii="Open Sans" w:eastAsia="Tahoma" w:hAnsi="Open Sans" w:cs="Open Sans"/>
                <w:color w:val="5D7F88"/>
                <w:sz w:val="18"/>
                <w:szCs w:val="18"/>
              </w:rPr>
            </w:pPr>
            <w:r w:rsidRPr="00770DD0">
              <w:rPr>
                <w:rFonts w:ascii="Open Sans" w:eastAsia="Tahoma" w:hAnsi="Open Sans" w:cs="Open Sans"/>
                <w:b/>
                <w:color w:val="FFFFFF"/>
                <w:spacing w:val="1"/>
                <w:sz w:val="18"/>
                <w:szCs w:val="18"/>
              </w:rPr>
              <w:t>P</w:t>
            </w:r>
            <w:r w:rsidRPr="00770DD0">
              <w:rPr>
                <w:rFonts w:ascii="Open Sans" w:eastAsia="Tahoma" w:hAnsi="Open Sans" w:cs="Open Sans"/>
                <w:b/>
                <w:color w:val="FFFFFF"/>
                <w:sz w:val="18"/>
                <w:szCs w:val="18"/>
              </w:rPr>
              <w:t>art</w:t>
            </w:r>
            <w:r w:rsidRPr="00770DD0">
              <w:rPr>
                <w:rFonts w:ascii="Open Sans" w:eastAsia="Tahoma" w:hAnsi="Open Sans" w:cs="Open Sans"/>
                <w:b/>
                <w:color w:val="FFFFFF"/>
                <w:spacing w:val="-6"/>
                <w:sz w:val="18"/>
                <w:szCs w:val="18"/>
              </w:rPr>
              <w:t xml:space="preserve"> </w:t>
            </w:r>
            <w:r w:rsidRPr="00770DD0">
              <w:rPr>
                <w:rFonts w:ascii="Open Sans" w:eastAsia="Tahoma" w:hAnsi="Open Sans" w:cs="Open Sans"/>
                <w:b/>
                <w:color w:val="FFFFFF"/>
                <w:sz w:val="18"/>
                <w:szCs w:val="18"/>
              </w:rPr>
              <w:t>2:</w:t>
            </w:r>
            <w:r w:rsidRPr="00770DD0">
              <w:rPr>
                <w:rFonts w:ascii="Open Sans" w:eastAsia="Tahoma" w:hAnsi="Open Sans" w:cs="Open Sans"/>
                <w:b/>
                <w:color w:val="FFFFFF"/>
                <w:spacing w:val="-1"/>
                <w:sz w:val="18"/>
                <w:szCs w:val="18"/>
              </w:rPr>
              <w:t xml:space="preserve"> </w:t>
            </w:r>
            <w:r w:rsidR="0012642C" w:rsidRPr="0012642C">
              <w:rPr>
                <w:rFonts w:ascii="Open Sans" w:eastAsia="Tahoma" w:hAnsi="Open Sans" w:cs="Open Sans"/>
                <w:b/>
                <w:color w:val="FFFFFF"/>
                <w:sz w:val="18"/>
                <w:szCs w:val="18"/>
              </w:rPr>
              <w:t>Details of Food Handling Activity</w:t>
            </w:r>
          </w:p>
        </w:tc>
      </w:tr>
      <w:tr w:rsidR="00C144D6" w:rsidRPr="00637825" w14:paraId="606DFCAD" w14:textId="77777777" w:rsidTr="009A7197">
        <w:trPr>
          <w:trHeight w:hRule="exact" w:val="527"/>
        </w:trPr>
        <w:tc>
          <w:tcPr>
            <w:tcW w:w="11069" w:type="dxa"/>
            <w:gridSpan w:val="2"/>
            <w:tcBorders>
              <w:left w:val="single" w:sz="4" w:space="0" w:color="auto"/>
              <w:right w:val="single" w:sz="4" w:space="0" w:color="auto"/>
            </w:tcBorders>
            <w:vAlign w:val="center"/>
          </w:tcPr>
          <w:p w14:paraId="0887E522" w14:textId="68894E18" w:rsidR="00C144D6" w:rsidRPr="00371CA6" w:rsidRDefault="006B4B48" w:rsidP="002D1866">
            <w:pPr>
              <w:spacing w:before="8"/>
              <w:ind w:left="142"/>
              <w:rPr>
                <w:rFonts w:ascii="Open Sans" w:eastAsia="Tahoma" w:hAnsi="Open Sans" w:cs="Open Sans"/>
                <w:b/>
                <w:bCs/>
                <w:sz w:val="18"/>
                <w:szCs w:val="18"/>
              </w:rPr>
            </w:pPr>
            <w:r w:rsidRPr="00371CA6">
              <w:rPr>
                <w:rFonts w:ascii="Open Sans" w:eastAsia="Tahoma" w:hAnsi="Open Sans" w:cs="Open Sans"/>
                <w:b/>
                <w:bCs/>
                <w:sz w:val="18"/>
                <w:szCs w:val="18"/>
              </w:rPr>
              <w:t>Description of use of premises (Please tick all boxes that apply)</w:t>
            </w:r>
          </w:p>
        </w:tc>
      </w:tr>
      <w:tr w:rsidR="00F616E2" w:rsidRPr="00637825" w14:paraId="263C441A" w14:textId="77777777" w:rsidTr="000129EB">
        <w:trPr>
          <w:trHeight w:hRule="exact" w:val="2703"/>
        </w:trPr>
        <w:tc>
          <w:tcPr>
            <w:tcW w:w="11069" w:type="dxa"/>
            <w:gridSpan w:val="2"/>
            <w:tcBorders>
              <w:left w:val="single" w:sz="4" w:space="0" w:color="auto"/>
              <w:bottom w:val="single" w:sz="4" w:space="0" w:color="auto"/>
              <w:right w:val="single" w:sz="4" w:space="0" w:color="auto"/>
            </w:tcBorders>
          </w:tcPr>
          <w:tbl>
            <w:tblPr>
              <w:tblStyle w:val="TableGrid"/>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4"/>
              <w:gridCol w:w="5462"/>
            </w:tblGrid>
            <w:tr w:rsidR="00AD5068" w:rsidRPr="009B458B" w14:paraId="66FFF01C" w14:textId="54785641" w:rsidTr="00357DB5">
              <w:trPr>
                <w:trHeight w:val="300"/>
              </w:trPr>
              <w:tc>
                <w:tcPr>
                  <w:tcW w:w="1259" w:type="pct"/>
                </w:tcPr>
                <w:p w14:paraId="386F1DB3" w14:textId="6F8CFE2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Manufacturer/processor </w:t>
                  </w:r>
                  <w:sdt>
                    <w:sdtPr>
                      <w:rPr>
                        <w:rFonts w:ascii="Open Sans" w:eastAsia="Tahoma" w:hAnsi="Open Sans" w:cs="Open Sans"/>
                        <w:sz w:val="18"/>
                        <w:szCs w:val="18"/>
                      </w:rPr>
                      <w:id w:val="-2077122259"/>
                      <w14:checkbox>
                        <w14:checked w14:val="0"/>
                        <w14:checkedState w14:val="2612" w14:font="MS Gothic"/>
                        <w14:uncheckedState w14:val="2610" w14:font="MS Gothic"/>
                      </w14:checkbox>
                    </w:sdtPr>
                    <w:sdtEndPr/>
                    <w:sdtContent>
                      <w:r w:rsidRPr="009B458B">
                        <w:rPr>
                          <w:rFonts w:ascii="Segoe UI Symbol" w:eastAsia="Tahoma" w:hAnsi="Segoe UI Symbol" w:cs="Segoe UI Symbol"/>
                          <w:sz w:val="18"/>
                          <w:szCs w:val="18"/>
                        </w:rPr>
                        <w:t>☐</w:t>
                      </w:r>
                    </w:sdtContent>
                  </w:sdt>
                </w:p>
              </w:tc>
              <w:tc>
                <w:tcPr>
                  <w:tcW w:w="1257" w:type="pct"/>
                </w:tcPr>
                <w:p w14:paraId="53344072" w14:textId="44940835"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Restaurant/café</w:t>
                  </w:r>
                  <w:r w:rsidRPr="00CD0CC3">
                    <w:rPr>
                      <w:rFonts w:ascii="Open Sans" w:eastAsia="Tahoma" w:hAnsi="Open Sans" w:cs="Open Sans"/>
                      <w:sz w:val="18"/>
                      <w:szCs w:val="18"/>
                    </w:rPr>
                    <w:t xml:space="preserve"> </w:t>
                  </w:r>
                  <w:sdt>
                    <w:sdtPr>
                      <w:rPr>
                        <w:rFonts w:ascii="Open Sans" w:eastAsia="Tahoma" w:hAnsi="Open Sans" w:cs="Open Sans"/>
                        <w:sz w:val="18"/>
                        <w:szCs w:val="18"/>
                      </w:rPr>
                      <w:id w:val="-184222908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2791DEF8" w14:textId="1FA66B21"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Childcare centre</w:t>
                  </w:r>
                  <w:r w:rsidRPr="00CD0CC3">
                    <w:rPr>
                      <w:rFonts w:ascii="Open Sans" w:eastAsia="Tahoma" w:hAnsi="Open Sans" w:cs="Open Sans"/>
                      <w:sz w:val="18"/>
                      <w:szCs w:val="18"/>
                    </w:rPr>
                    <w:t xml:space="preserve"> </w:t>
                  </w:r>
                  <w:sdt>
                    <w:sdtPr>
                      <w:rPr>
                        <w:rFonts w:ascii="Open Sans" w:eastAsia="Tahoma" w:hAnsi="Open Sans" w:cs="Open Sans"/>
                        <w:sz w:val="18"/>
                        <w:szCs w:val="18"/>
                      </w:rPr>
                      <w:id w:val="-187075100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2DCE863A" w14:textId="2D901644" w:rsidTr="00357DB5">
              <w:trPr>
                <w:trHeight w:val="300"/>
              </w:trPr>
              <w:tc>
                <w:tcPr>
                  <w:tcW w:w="1259" w:type="pct"/>
                </w:tcPr>
                <w:p w14:paraId="6D50BF47" w14:textId="7BC00EEE"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Retailer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847145121"/>
                      <w14:checkbox>
                        <w14:checked w14:val="0"/>
                        <w14:checkedState w14:val="2612" w14:font="MS Gothic"/>
                        <w14:uncheckedState w14:val="2610" w14:font="MS Gothic"/>
                      </w14:checkbox>
                    </w:sdtPr>
                    <w:sdtEndPr/>
                    <w:sdtContent>
                      <w:r w:rsidR="009A10A5" w:rsidRPr="009B458B">
                        <w:rPr>
                          <w:rFonts w:ascii="Segoe UI Symbol" w:eastAsia="Tahoma" w:hAnsi="Segoe UI Symbol" w:cs="Segoe UI Symbol"/>
                          <w:sz w:val="18"/>
                          <w:szCs w:val="18"/>
                        </w:rPr>
                        <w:t>☐</w:t>
                      </w:r>
                    </w:sdtContent>
                  </w:sdt>
                </w:p>
              </w:tc>
              <w:tc>
                <w:tcPr>
                  <w:tcW w:w="1257" w:type="pct"/>
                </w:tcPr>
                <w:p w14:paraId="656A4D25" w14:textId="0DD665E2"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Snack bar/takeaway</w:t>
                  </w:r>
                  <w:r w:rsidRPr="00CD0CC3">
                    <w:rPr>
                      <w:rFonts w:ascii="Open Sans" w:eastAsia="Tahoma" w:hAnsi="Open Sans" w:cs="Open Sans"/>
                      <w:sz w:val="18"/>
                      <w:szCs w:val="18"/>
                    </w:rPr>
                    <w:t xml:space="preserve"> </w:t>
                  </w:r>
                  <w:sdt>
                    <w:sdtPr>
                      <w:rPr>
                        <w:rFonts w:ascii="Open Sans" w:eastAsia="Tahoma" w:hAnsi="Open Sans" w:cs="Open Sans"/>
                        <w:sz w:val="18"/>
                        <w:szCs w:val="18"/>
                      </w:rPr>
                      <w:id w:val="-792676341"/>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0BB2F284" w14:textId="1CCB0297"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Home delivery</w:t>
                  </w:r>
                  <w:r w:rsidRPr="00CD0CC3">
                    <w:rPr>
                      <w:rFonts w:ascii="Open Sans" w:eastAsia="Tahoma" w:hAnsi="Open Sans" w:cs="Open Sans"/>
                      <w:sz w:val="18"/>
                      <w:szCs w:val="18"/>
                    </w:rPr>
                    <w:t xml:space="preserve"> </w:t>
                  </w:r>
                  <w:sdt>
                    <w:sdtPr>
                      <w:rPr>
                        <w:rFonts w:ascii="Open Sans" w:eastAsia="Tahoma" w:hAnsi="Open Sans" w:cs="Open Sans"/>
                        <w:sz w:val="18"/>
                        <w:szCs w:val="18"/>
                      </w:rPr>
                      <w:id w:val="7833572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1F952A83" w14:textId="7819BE90" w:rsidTr="00357DB5">
              <w:trPr>
                <w:trHeight w:val="300"/>
              </w:trPr>
              <w:tc>
                <w:tcPr>
                  <w:tcW w:w="1259" w:type="pct"/>
                </w:tcPr>
                <w:p w14:paraId="48658AEA" w14:textId="2C33AAF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Food Service</w:t>
                  </w:r>
                  <w:r w:rsidRPr="00CD0CC3">
                    <w:rPr>
                      <w:rFonts w:ascii="Open Sans" w:eastAsia="Tahoma" w:hAnsi="Open Sans" w:cs="Open Sans"/>
                      <w:sz w:val="18"/>
                      <w:szCs w:val="18"/>
                    </w:rPr>
                    <w:t xml:space="preserve"> </w:t>
                  </w:r>
                  <w:sdt>
                    <w:sdtPr>
                      <w:rPr>
                        <w:rFonts w:ascii="Open Sans" w:eastAsia="Tahoma" w:hAnsi="Open Sans" w:cs="Open Sans"/>
                        <w:sz w:val="18"/>
                        <w:szCs w:val="18"/>
                      </w:rPr>
                      <w:id w:val="74646480"/>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5D3D2EE2" w14:textId="46B956DA"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Caterer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24777879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0EB08517" w14:textId="33D4B00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Temporary food premises</w:t>
                  </w:r>
                  <w:r w:rsidRPr="00CD0CC3">
                    <w:rPr>
                      <w:rFonts w:ascii="Open Sans" w:eastAsia="Tahoma" w:hAnsi="Open Sans" w:cs="Open Sans"/>
                      <w:sz w:val="18"/>
                      <w:szCs w:val="18"/>
                    </w:rPr>
                    <w:t xml:space="preserve"> </w:t>
                  </w:r>
                  <w:sdt>
                    <w:sdtPr>
                      <w:rPr>
                        <w:rFonts w:ascii="Open Sans" w:eastAsia="Tahoma" w:hAnsi="Open Sans" w:cs="Open Sans"/>
                        <w:sz w:val="18"/>
                        <w:szCs w:val="18"/>
                      </w:rPr>
                      <w:id w:val="131884999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2C6E5A6B" w14:textId="3AC94522" w:rsidTr="00357DB5">
              <w:trPr>
                <w:trHeight w:val="300"/>
              </w:trPr>
              <w:tc>
                <w:tcPr>
                  <w:tcW w:w="1259" w:type="pct"/>
                </w:tcPr>
                <w:p w14:paraId="278027B0" w14:textId="093BDC24"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Distributor/importer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44118765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00A6A1DF" w14:textId="1DFE145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Hotel/motel/guesthouse</w:t>
                  </w:r>
                </w:p>
              </w:tc>
              <w:tc>
                <w:tcPr>
                  <w:tcW w:w="2484" w:type="pct"/>
                </w:tcPr>
                <w:p w14:paraId="566E0955" w14:textId="20611D9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Mobile food operator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25138881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4F5B464A" w14:textId="29929CF6" w:rsidTr="00357DB5">
              <w:trPr>
                <w:trHeight w:val="300"/>
              </w:trPr>
              <w:tc>
                <w:tcPr>
                  <w:tcW w:w="1259" w:type="pct"/>
                </w:tcPr>
                <w:p w14:paraId="40759437" w14:textId="361248DD"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Packer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33331822"/>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699E46E1" w14:textId="59638CA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Pub/tavern</w:t>
                  </w:r>
                  <w:r w:rsidRPr="00CD0CC3">
                    <w:rPr>
                      <w:rFonts w:ascii="Open Sans" w:eastAsia="Tahoma" w:hAnsi="Open Sans" w:cs="Open Sans"/>
                      <w:sz w:val="18"/>
                      <w:szCs w:val="18"/>
                    </w:rPr>
                    <w:t xml:space="preserve"> </w:t>
                  </w:r>
                  <w:sdt>
                    <w:sdtPr>
                      <w:rPr>
                        <w:rFonts w:ascii="Open Sans" w:eastAsia="Tahoma" w:hAnsi="Open Sans" w:cs="Open Sans"/>
                        <w:sz w:val="18"/>
                        <w:szCs w:val="18"/>
                      </w:rPr>
                      <w:id w:val="620340319"/>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789C53C5" w14:textId="7366CD3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Market stall</w:t>
                  </w:r>
                  <w:r w:rsidRPr="00CD0CC3">
                    <w:rPr>
                      <w:rFonts w:ascii="Open Sans" w:eastAsia="Tahoma" w:hAnsi="Open Sans" w:cs="Open Sans"/>
                      <w:sz w:val="18"/>
                      <w:szCs w:val="18"/>
                    </w:rPr>
                    <w:t xml:space="preserve"> </w:t>
                  </w:r>
                  <w:sdt>
                    <w:sdtPr>
                      <w:rPr>
                        <w:rFonts w:ascii="Open Sans" w:eastAsia="Tahoma" w:hAnsi="Open Sans" w:cs="Open Sans"/>
                        <w:sz w:val="18"/>
                        <w:szCs w:val="18"/>
                      </w:rPr>
                      <w:id w:val="95722588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70FF537F" w14:textId="279E51F5" w:rsidTr="00357DB5">
              <w:trPr>
                <w:trHeight w:val="300"/>
              </w:trPr>
              <w:tc>
                <w:tcPr>
                  <w:tcW w:w="1259" w:type="pct"/>
                </w:tcPr>
                <w:p w14:paraId="3E682E65" w14:textId="7545E944"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Storage</w:t>
                  </w:r>
                  <w:r w:rsidRPr="00CD0CC3">
                    <w:rPr>
                      <w:rFonts w:ascii="Open Sans" w:eastAsia="Tahoma" w:hAnsi="Open Sans" w:cs="Open Sans"/>
                      <w:sz w:val="18"/>
                      <w:szCs w:val="18"/>
                    </w:rPr>
                    <w:t xml:space="preserve"> </w:t>
                  </w:r>
                  <w:sdt>
                    <w:sdtPr>
                      <w:rPr>
                        <w:rFonts w:ascii="Open Sans" w:eastAsia="Tahoma" w:hAnsi="Open Sans" w:cs="Open Sans"/>
                        <w:sz w:val="18"/>
                        <w:szCs w:val="18"/>
                      </w:rPr>
                      <w:id w:val="444669130"/>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56ACA621" w14:textId="5122635B"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Canteen/kitchen</w:t>
                  </w:r>
                  <w:r w:rsidRPr="00CD0CC3">
                    <w:rPr>
                      <w:rFonts w:ascii="Open Sans" w:eastAsia="Tahoma" w:hAnsi="Open Sans" w:cs="Open Sans"/>
                      <w:sz w:val="18"/>
                      <w:szCs w:val="18"/>
                    </w:rPr>
                    <w:t xml:space="preserve"> </w:t>
                  </w:r>
                  <w:sdt>
                    <w:sdtPr>
                      <w:rPr>
                        <w:rFonts w:ascii="Open Sans" w:eastAsia="Tahoma" w:hAnsi="Open Sans" w:cs="Open Sans"/>
                        <w:sz w:val="18"/>
                        <w:szCs w:val="18"/>
                      </w:rPr>
                      <w:id w:val="-121951346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7FBAE26A" w14:textId="03CBE298"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Charitable or community organisation</w:t>
                  </w:r>
                  <w:r w:rsidRPr="00CD0CC3">
                    <w:rPr>
                      <w:rFonts w:ascii="Open Sans" w:eastAsia="Tahoma" w:hAnsi="Open Sans" w:cs="Open Sans"/>
                      <w:sz w:val="18"/>
                      <w:szCs w:val="18"/>
                    </w:rPr>
                    <w:t xml:space="preserve"> </w:t>
                  </w:r>
                  <w:sdt>
                    <w:sdtPr>
                      <w:rPr>
                        <w:rFonts w:ascii="Open Sans" w:eastAsia="Tahoma" w:hAnsi="Open Sans" w:cs="Open Sans"/>
                        <w:sz w:val="18"/>
                        <w:szCs w:val="18"/>
                      </w:rPr>
                      <w:id w:val="-197163109"/>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42A6E2E9" w14:textId="112B8AFE" w:rsidTr="00357DB5">
              <w:trPr>
                <w:trHeight w:val="300"/>
              </w:trPr>
              <w:tc>
                <w:tcPr>
                  <w:tcW w:w="1259" w:type="pct"/>
                </w:tcPr>
                <w:p w14:paraId="0EF7EECD" w14:textId="68DC171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Transport</w:t>
                  </w:r>
                  <w:r w:rsidRPr="00CD0CC3">
                    <w:rPr>
                      <w:rFonts w:ascii="Open Sans" w:eastAsia="Tahoma" w:hAnsi="Open Sans" w:cs="Open Sans"/>
                      <w:sz w:val="18"/>
                      <w:szCs w:val="18"/>
                    </w:rPr>
                    <w:t xml:space="preserve"> </w:t>
                  </w:r>
                  <w:sdt>
                    <w:sdtPr>
                      <w:rPr>
                        <w:rFonts w:ascii="Open Sans" w:eastAsia="Tahoma" w:hAnsi="Open Sans" w:cs="Open Sans"/>
                        <w:sz w:val="18"/>
                        <w:szCs w:val="18"/>
                      </w:rPr>
                      <w:id w:val="59776578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4A35ED91" w14:textId="663960B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Hospital/nursing home</w:t>
                  </w:r>
                  <w:r w:rsidRPr="00CD0CC3">
                    <w:rPr>
                      <w:rFonts w:ascii="Open Sans" w:eastAsia="Tahoma" w:hAnsi="Open Sans" w:cs="Open Sans"/>
                      <w:sz w:val="18"/>
                      <w:szCs w:val="18"/>
                    </w:rPr>
                    <w:t xml:space="preserve"> </w:t>
                  </w:r>
                  <w:sdt>
                    <w:sdtPr>
                      <w:rPr>
                        <w:rFonts w:ascii="Open Sans" w:eastAsia="Tahoma" w:hAnsi="Open Sans" w:cs="Open Sans"/>
                        <w:sz w:val="18"/>
                        <w:szCs w:val="18"/>
                      </w:rPr>
                      <w:id w:val="-53210981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4E7FEE37" w14:textId="59EFE404" w:rsidR="00AD5068" w:rsidRPr="009B458B" w:rsidRDefault="00867EEB" w:rsidP="002D1866">
                  <w:pPr>
                    <w:ind w:left="142"/>
                    <w:rPr>
                      <w:rFonts w:ascii="Open Sans" w:eastAsia="Tahoma" w:hAnsi="Open Sans" w:cs="Open Sans"/>
                      <w:sz w:val="18"/>
                      <w:szCs w:val="18"/>
                    </w:rPr>
                  </w:pPr>
                  <w:r w:rsidRPr="009B458B">
                    <w:rPr>
                      <w:rFonts w:ascii="Open Sans" w:eastAsia="Tahoma" w:hAnsi="Open Sans" w:cs="Open Sans"/>
                      <w:sz w:val="18"/>
                      <w:szCs w:val="18"/>
                    </w:rPr>
                    <w:t>Meals-on-wheels</w:t>
                  </w:r>
                  <w:r w:rsidRPr="00CD0CC3">
                    <w:rPr>
                      <w:rFonts w:ascii="Open Sans" w:eastAsia="Tahoma" w:hAnsi="Open Sans" w:cs="Open Sans"/>
                      <w:sz w:val="18"/>
                      <w:szCs w:val="18"/>
                    </w:rPr>
                    <w:t xml:space="preserve"> </w:t>
                  </w:r>
                  <w:sdt>
                    <w:sdtPr>
                      <w:rPr>
                        <w:rFonts w:ascii="Open Sans" w:eastAsia="Tahoma" w:hAnsi="Open Sans" w:cs="Open Sans"/>
                        <w:sz w:val="18"/>
                        <w:szCs w:val="18"/>
                      </w:rPr>
                      <w:id w:val="-193997575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867EEB" w:rsidRPr="009B458B" w14:paraId="5658D5EE" w14:textId="312E3125" w:rsidTr="00357DB5">
              <w:trPr>
                <w:trHeight w:val="300"/>
              </w:trPr>
              <w:tc>
                <w:tcPr>
                  <w:tcW w:w="5000" w:type="pct"/>
                  <w:gridSpan w:val="3"/>
                </w:tcPr>
                <w:p w14:paraId="430BEC6E" w14:textId="2736B39C" w:rsidR="00867EEB" w:rsidRDefault="00867EEB" w:rsidP="002D1866">
                  <w:pPr>
                    <w:tabs>
                      <w:tab w:val="left" w:pos="1095"/>
                    </w:tabs>
                    <w:ind w:left="142"/>
                    <w:rPr>
                      <w:rFonts w:ascii="Open Sans" w:eastAsia="Tahoma" w:hAnsi="Open Sans" w:cs="Open Sans"/>
                      <w:sz w:val="18"/>
                      <w:szCs w:val="18"/>
                    </w:rPr>
                  </w:pPr>
                  <w:r w:rsidRPr="009B458B">
                    <w:rPr>
                      <w:rFonts w:ascii="Open Sans" w:eastAsia="Tahoma" w:hAnsi="Open Sans" w:cs="Open Sans"/>
                      <w:sz w:val="18"/>
                      <w:szCs w:val="18"/>
                    </w:rPr>
                    <w:t>Other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771688833"/>
                      <w14:checkbox>
                        <w14:checked w14:val="0"/>
                        <w14:checkedState w14:val="2612" w14:font="MS Gothic"/>
                        <w14:uncheckedState w14:val="2610" w14:font="MS Gothic"/>
                      </w14:checkbox>
                    </w:sdtPr>
                    <w:sdtEndPr/>
                    <w:sdtContent>
                      <w:r w:rsidR="00F96B6C" w:rsidRPr="009B458B">
                        <w:rPr>
                          <w:rFonts w:ascii="Segoe UI Symbol" w:eastAsia="Tahoma" w:hAnsi="Segoe UI Symbol" w:cs="Segoe UI Symbol"/>
                          <w:sz w:val="18"/>
                          <w:szCs w:val="18"/>
                        </w:rPr>
                        <w:t>☐</w:t>
                      </w:r>
                    </w:sdtContent>
                  </w:sdt>
                </w:p>
                <w:p w14:paraId="5420302E" w14:textId="7F8C11C7" w:rsidR="00867EEB" w:rsidRPr="009B458B" w:rsidRDefault="0088185E" w:rsidP="002D1866">
                  <w:pPr>
                    <w:ind w:left="142"/>
                    <w:rPr>
                      <w:rFonts w:ascii="Open Sans" w:eastAsia="Tahoma" w:hAnsi="Open Sans" w:cs="Open Sans"/>
                      <w:sz w:val="18"/>
                      <w:szCs w:val="18"/>
                    </w:rPr>
                  </w:pPr>
                  <w:r>
                    <w:rPr>
                      <w:rFonts w:ascii="Open Sans" w:eastAsia="Tahoma" w:hAnsi="Open Sans" w:cs="Open Sans"/>
                      <w:sz w:val="18"/>
                      <w:szCs w:val="18"/>
                    </w:rPr>
                    <w:pict w14:anchorId="7D4326D4">
                      <v:rect id="_x0000_i1025" style="width:530.65pt;height:2pt;mso-position-horizontal:absolute" o:hrpct="941" o:hralign="center" o:hrstd="t" o:hrnoshade="t" o:hr="t" fillcolor="black [3213]" stroked="f"/>
                    </w:pict>
                  </w:r>
                </w:p>
              </w:tc>
            </w:tr>
          </w:tbl>
          <w:p w14:paraId="30757CAA" w14:textId="77777777" w:rsidR="00F616E2" w:rsidRPr="009B458B" w:rsidRDefault="00F616E2" w:rsidP="002D1866">
            <w:pPr>
              <w:spacing w:before="47"/>
              <w:ind w:left="142"/>
              <w:rPr>
                <w:rFonts w:ascii="Open Sans" w:eastAsia="Tahoma" w:hAnsi="Open Sans" w:cs="Open Sans"/>
                <w:sz w:val="18"/>
                <w:szCs w:val="18"/>
              </w:rPr>
            </w:pPr>
          </w:p>
        </w:tc>
      </w:tr>
      <w:tr w:rsidR="00546BA4" w:rsidRPr="00637825" w14:paraId="6529BF91" w14:textId="77777777" w:rsidTr="00EF4CDD">
        <w:trPr>
          <w:trHeight w:hRule="exact" w:val="555"/>
        </w:trPr>
        <w:tc>
          <w:tcPr>
            <w:tcW w:w="11069" w:type="dxa"/>
            <w:gridSpan w:val="2"/>
            <w:tcBorders>
              <w:top w:val="single" w:sz="4" w:space="0" w:color="auto"/>
              <w:left w:val="single" w:sz="6" w:space="0" w:color="000000"/>
              <w:bottom w:val="single" w:sz="6" w:space="0" w:color="000000"/>
              <w:right w:val="single" w:sz="6" w:space="0" w:color="000000"/>
            </w:tcBorders>
          </w:tcPr>
          <w:p w14:paraId="2D24337F" w14:textId="004DB5BE" w:rsidR="00546BA4" w:rsidRPr="00371CA6" w:rsidRDefault="005964A1" w:rsidP="002D1866">
            <w:pPr>
              <w:ind w:left="142"/>
              <w:rPr>
                <w:rFonts w:ascii="Open Sans" w:eastAsia="Tahoma" w:hAnsi="Open Sans" w:cs="Open Sans"/>
                <w:b/>
                <w:bCs/>
                <w:sz w:val="18"/>
                <w:szCs w:val="18"/>
              </w:rPr>
            </w:pPr>
            <w:r w:rsidRPr="00371CA6">
              <w:rPr>
                <w:rFonts w:ascii="Open Sans" w:eastAsia="Tahoma" w:hAnsi="Open Sans" w:cs="Open Sans"/>
                <w:b/>
                <w:bCs/>
                <w:sz w:val="18"/>
                <w:szCs w:val="18"/>
              </w:rPr>
              <w:t>Please describe the type of business and the food handling activities:</w:t>
            </w:r>
            <w:r w:rsidR="00E6045C" w:rsidRPr="00371CA6">
              <w:rPr>
                <w:rFonts w:ascii="Open Sans" w:eastAsia="Tahoma" w:hAnsi="Open Sans" w:cs="Open Sans"/>
                <w:b/>
                <w:bCs/>
                <w:sz w:val="18"/>
                <w:szCs w:val="18"/>
              </w:rPr>
              <w:t xml:space="preserve"> </w:t>
            </w:r>
          </w:p>
          <w:p w14:paraId="60D84DB3" w14:textId="1AD6A260" w:rsidR="00546BA4" w:rsidRPr="00770DD0" w:rsidRDefault="005964A1" w:rsidP="002D1866">
            <w:pPr>
              <w:spacing w:line="200" w:lineRule="exact"/>
              <w:ind w:left="142"/>
              <w:rPr>
                <w:rFonts w:ascii="Open Sans" w:eastAsia="Tahoma" w:hAnsi="Open Sans" w:cs="Open Sans"/>
                <w:sz w:val="18"/>
                <w:szCs w:val="18"/>
              </w:rPr>
            </w:pPr>
            <w:r w:rsidRPr="00371CA6">
              <w:rPr>
                <w:rFonts w:ascii="Open Sans" w:eastAsia="Tahoma" w:hAnsi="Open Sans" w:cs="Open Sans"/>
                <w:b/>
                <w:bCs/>
                <w:sz w:val="18"/>
                <w:szCs w:val="18"/>
              </w:rPr>
              <w:t xml:space="preserve">(eg </w:t>
            </w:r>
            <w:r w:rsidR="00E6045C" w:rsidRPr="00371CA6">
              <w:rPr>
                <w:rFonts w:ascii="Open Sans" w:eastAsia="Tahoma" w:hAnsi="Open Sans" w:cs="Open Sans"/>
                <w:b/>
                <w:bCs/>
                <w:sz w:val="18"/>
                <w:szCs w:val="18"/>
              </w:rPr>
              <w:t xml:space="preserve">market stall, </w:t>
            </w:r>
            <w:r w:rsidRPr="00371CA6">
              <w:rPr>
                <w:rFonts w:ascii="Open Sans" w:eastAsia="Tahoma" w:hAnsi="Open Sans" w:cs="Open Sans"/>
                <w:b/>
                <w:bCs/>
                <w:sz w:val="18"/>
                <w:szCs w:val="18"/>
              </w:rPr>
              <w:t>butcher, baker</w:t>
            </w:r>
            <w:r w:rsidR="00E6045C" w:rsidRPr="00371CA6">
              <w:rPr>
                <w:rFonts w:ascii="Open Sans" w:eastAsia="Tahoma" w:hAnsi="Open Sans" w:cs="Open Sans"/>
                <w:b/>
                <w:bCs/>
                <w:sz w:val="18"/>
                <w:szCs w:val="18"/>
              </w:rPr>
              <w:t>y</w:t>
            </w:r>
            <w:r w:rsidRPr="00371CA6">
              <w:rPr>
                <w:rFonts w:ascii="Open Sans" w:eastAsia="Tahoma" w:hAnsi="Open Sans" w:cs="Open Sans"/>
                <w:b/>
                <w:bCs/>
                <w:sz w:val="18"/>
                <w:szCs w:val="18"/>
              </w:rPr>
              <w:t>, cafe, restaurant etc) (storage, preparation, cooking, refrigeration, transport etc):</w:t>
            </w:r>
          </w:p>
        </w:tc>
      </w:tr>
      <w:tr w:rsidR="00546BA4" w:rsidRPr="00637825" w14:paraId="59F68EAD" w14:textId="77777777" w:rsidTr="00E94565">
        <w:trPr>
          <w:trHeight w:hRule="exact" w:val="402"/>
        </w:trPr>
        <w:tc>
          <w:tcPr>
            <w:tcW w:w="11069" w:type="dxa"/>
            <w:gridSpan w:val="2"/>
            <w:tcBorders>
              <w:top w:val="single" w:sz="6" w:space="0" w:color="000000"/>
              <w:left w:val="single" w:sz="6" w:space="0" w:color="000000"/>
              <w:bottom w:val="single" w:sz="6" w:space="0" w:color="000000"/>
              <w:right w:val="single" w:sz="6" w:space="0" w:color="000000"/>
            </w:tcBorders>
          </w:tcPr>
          <w:p w14:paraId="0DA6FAF7" w14:textId="77777777" w:rsidR="00546BA4" w:rsidRPr="009B458B" w:rsidRDefault="00546BA4" w:rsidP="002D1866">
            <w:pPr>
              <w:ind w:left="142"/>
              <w:rPr>
                <w:rFonts w:ascii="Open Sans" w:eastAsia="Tahoma" w:hAnsi="Open Sans" w:cs="Open Sans"/>
                <w:sz w:val="18"/>
                <w:szCs w:val="18"/>
              </w:rPr>
            </w:pPr>
          </w:p>
        </w:tc>
      </w:tr>
      <w:tr w:rsidR="00546BA4" w:rsidRPr="00637825" w14:paraId="55519A81" w14:textId="77777777" w:rsidTr="0003245B">
        <w:trPr>
          <w:trHeight w:hRule="exact" w:val="408"/>
        </w:trPr>
        <w:tc>
          <w:tcPr>
            <w:tcW w:w="11069" w:type="dxa"/>
            <w:gridSpan w:val="2"/>
            <w:tcBorders>
              <w:top w:val="single" w:sz="6" w:space="0" w:color="000000"/>
              <w:left w:val="single" w:sz="6" w:space="0" w:color="000000"/>
              <w:bottom w:val="single" w:sz="6" w:space="0" w:color="000000"/>
              <w:right w:val="single" w:sz="6" w:space="0" w:color="000000"/>
            </w:tcBorders>
          </w:tcPr>
          <w:p w14:paraId="62CC5E7C" w14:textId="77777777" w:rsidR="00546BA4" w:rsidRPr="009B458B" w:rsidRDefault="00546BA4" w:rsidP="002D1866">
            <w:pPr>
              <w:ind w:left="142"/>
              <w:rPr>
                <w:rFonts w:ascii="Open Sans" w:eastAsia="Tahoma" w:hAnsi="Open Sans" w:cs="Open Sans"/>
                <w:sz w:val="18"/>
                <w:szCs w:val="18"/>
              </w:rPr>
            </w:pPr>
          </w:p>
        </w:tc>
      </w:tr>
      <w:tr w:rsidR="00F74EC1" w:rsidRPr="00637825" w14:paraId="4EBF1561" w14:textId="77777777" w:rsidTr="0003245B">
        <w:trPr>
          <w:trHeight w:hRule="exact" w:val="353"/>
        </w:trPr>
        <w:tc>
          <w:tcPr>
            <w:tcW w:w="11069" w:type="dxa"/>
            <w:gridSpan w:val="2"/>
            <w:tcBorders>
              <w:top w:val="single" w:sz="6" w:space="0" w:color="000000"/>
              <w:left w:val="single" w:sz="6" w:space="0" w:color="000000"/>
              <w:bottom w:val="single" w:sz="4" w:space="0" w:color="auto"/>
              <w:right w:val="single" w:sz="6" w:space="0" w:color="000000"/>
            </w:tcBorders>
          </w:tcPr>
          <w:p w14:paraId="0970FDA3" w14:textId="77777777" w:rsidR="00F74EC1" w:rsidRPr="00770DD0" w:rsidRDefault="00F74EC1" w:rsidP="002D1866">
            <w:pPr>
              <w:ind w:left="142"/>
              <w:rPr>
                <w:rFonts w:ascii="Open Sans" w:eastAsia="Tahoma" w:hAnsi="Open Sans" w:cs="Open Sans"/>
                <w:sz w:val="18"/>
                <w:szCs w:val="18"/>
              </w:rPr>
            </w:pPr>
          </w:p>
        </w:tc>
      </w:tr>
      <w:tr w:rsidR="00216E1D" w:rsidRPr="00637825" w14:paraId="564B73CB" w14:textId="77777777" w:rsidTr="0003245B">
        <w:trPr>
          <w:trHeight w:hRule="exact" w:val="408"/>
        </w:trPr>
        <w:tc>
          <w:tcPr>
            <w:tcW w:w="11069" w:type="dxa"/>
            <w:gridSpan w:val="2"/>
            <w:tcBorders>
              <w:top w:val="single" w:sz="4" w:space="0" w:color="auto"/>
              <w:left w:val="single" w:sz="4" w:space="0" w:color="auto"/>
              <w:right w:val="single" w:sz="4" w:space="0" w:color="auto"/>
            </w:tcBorders>
            <w:vAlign w:val="center"/>
          </w:tcPr>
          <w:p w14:paraId="36EA51A8" w14:textId="11C57ACE" w:rsidR="00216E1D" w:rsidRPr="00371CA6" w:rsidRDefault="0087426D" w:rsidP="002D1866">
            <w:pPr>
              <w:ind w:left="142" w:firstLine="80"/>
              <w:rPr>
                <w:rFonts w:ascii="Open Sans" w:eastAsia="Tahoma" w:hAnsi="Open Sans" w:cs="Open Sans"/>
                <w:b/>
                <w:bCs/>
                <w:sz w:val="18"/>
                <w:szCs w:val="18"/>
              </w:rPr>
            </w:pPr>
            <w:r w:rsidRPr="00371CA6">
              <w:rPr>
                <w:rFonts w:ascii="Open Sans" w:eastAsia="Tahoma" w:hAnsi="Open Sans" w:cs="Open Sans"/>
                <w:b/>
                <w:bCs/>
                <w:sz w:val="18"/>
                <w:szCs w:val="18"/>
              </w:rPr>
              <w:t>Do you provide, produce or manufacture any of the following foods? (Please tick all boxes that apply)</w:t>
            </w:r>
          </w:p>
        </w:tc>
      </w:tr>
      <w:tr w:rsidR="00140B5F" w:rsidRPr="00637825" w14:paraId="61D549B2" w14:textId="77777777" w:rsidTr="00EF4CDD">
        <w:trPr>
          <w:trHeight w:hRule="exact" w:val="3396"/>
        </w:trPr>
        <w:tc>
          <w:tcPr>
            <w:tcW w:w="11069" w:type="dxa"/>
            <w:gridSpan w:val="2"/>
            <w:tcBorders>
              <w:left w:val="single" w:sz="6" w:space="0" w:color="000000"/>
              <w:bottom w:val="single" w:sz="4" w:space="0" w:color="auto"/>
              <w:right w:val="single" w:sz="6" w:space="0" w:color="00000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1"/>
              <w:gridCol w:w="3682"/>
            </w:tblGrid>
            <w:tr w:rsidR="00892D4E" w:rsidRPr="009B458B" w14:paraId="365D67FA" w14:textId="77777777" w:rsidTr="002C75CE">
              <w:trPr>
                <w:trHeight w:val="301"/>
              </w:trPr>
              <w:tc>
                <w:tcPr>
                  <w:tcW w:w="3681" w:type="dxa"/>
                </w:tcPr>
                <w:p w14:paraId="15806045" w14:textId="5E0E61F7"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Prepared, ready to eat</w:t>
                  </w:r>
                  <w:r w:rsidR="00017EAB" w:rsidRPr="00017EAB">
                    <w:rPr>
                      <w:rFonts w:ascii="Open Sans" w:eastAsia="Tahoma" w:hAnsi="Open Sans" w:cs="Open Sans"/>
                      <w:sz w:val="18"/>
                      <w:szCs w:val="18"/>
                      <w:vertAlign w:val="superscript"/>
                    </w:rPr>
                    <w:t>1</w:t>
                  </w:r>
                  <w:r w:rsidRPr="009B458B">
                    <w:rPr>
                      <w:rFonts w:ascii="Open Sans" w:eastAsia="Tahoma" w:hAnsi="Open Sans" w:cs="Open Sans"/>
                      <w:sz w:val="18"/>
                      <w:szCs w:val="18"/>
                    </w:rPr>
                    <w:t xml:space="preserve"> table meals </w:t>
                  </w:r>
                  <w:sdt>
                    <w:sdtPr>
                      <w:rPr>
                        <w:rFonts w:ascii="Open Sans" w:eastAsia="Tahoma" w:hAnsi="Open Sans" w:cs="Open Sans"/>
                        <w:sz w:val="18"/>
                        <w:szCs w:val="18"/>
                      </w:rPr>
                      <w:id w:val="52366915"/>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78F9E465" w14:textId="3E79B68A"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Frozen meals </w:t>
                  </w:r>
                  <w:sdt>
                    <w:sdtPr>
                      <w:rPr>
                        <w:rFonts w:ascii="Open Sans" w:eastAsia="Tahoma" w:hAnsi="Open Sans" w:cs="Open Sans"/>
                        <w:sz w:val="18"/>
                        <w:szCs w:val="18"/>
                      </w:rPr>
                      <w:id w:val="-1043285667"/>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vMerge w:val="restart"/>
                </w:tcPr>
                <w:p w14:paraId="25BBF2C6" w14:textId="44F12071"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Raw meat, poultry or seafood (i.e. oysters) </w:t>
                  </w:r>
                  <w:sdt>
                    <w:sdtPr>
                      <w:rPr>
                        <w:rFonts w:ascii="Open Sans" w:eastAsia="Tahoma" w:hAnsi="Open Sans" w:cs="Open Sans"/>
                        <w:sz w:val="18"/>
                        <w:szCs w:val="18"/>
                      </w:rPr>
                      <w:id w:val="-112877493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892D4E" w:rsidRPr="009B458B" w14:paraId="45F1AFED" w14:textId="77777777" w:rsidTr="002C75CE">
              <w:trPr>
                <w:trHeight w:val="301"/>
              </w:trPr>
              <w:tc>
                <w:tcPr>
                  <w:tcW w:w="3681" w:type="dxa"/>
                </w:tcPr>
                <w:p w14:paraId="266B843A" w14:textId="2D42051E"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Processed meat, poultry or seafood </w:t>
                  </w:r>
                  <w:sdt>
                    <w:sdtPr>
                      <w:rPr>
                        <w:rFonts w:ascii="Open Sans" w:eastAsia="Tahoma" w:hAnsi="Open Sans" w:cs="Open Sans"/>
                        <w:sz w:val="18"/>
                        <w:szCs w:val="18"/>
                      </w:rPr>
                      <w:id w:val="14840848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05BC62BD" w14:textId="6F317DE8"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Fermented meat products </w:t>
                  </w:r>
                  <w:sdt>
                    <w:sdtPr>
                      <w:rPr>
                        <w:rFonts w:ascii="Open Sans" w:eastAsia="Tahoma" w:hAnsi="Open Sans" w:cs="Open Sans"/>
                        <w:sz w:val="18"/>
                        <w:szCs w:val="18"/>
                      </w:rPr>
                      <w:id w:val="-12347289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vMerge/>
                </w:tcPr>
                <w:p w14:paraId="2724B2F2" w14:textId="54459884" w:rsidR="00892D4E" w:rsidRPr="009B458B" w:rsidRDefault="00892D4E" w:rsidP="002D1866">
                  <w:pPr>
                    <w:ind w:left="142"/>
                    <w:rPr>
                      <w:rFonts w:ascii="Open Sans" w:eastAsia="Tahoma" w:hAnsi="Open Sans" w:cs="Open Sans"/>
                      <w:sz w:val="18"/>
                      <w:szCs w:val="18"/>
                    </w:rPr>
                  </w:pPr>
                </w:p>
              </w:tc>
            </w:tr>
            <w:tr w:rsidR="00EB6F5A" w:rsidRPr="009B458B" w14:paraId="2F9DC79F" w14:textId="77777777" w:rsidTr="002C75CE">
              <w:trPr>
                <w:trHeight w:val="301"/>
              </w:trPr>
              <w:tc>
                <w:tcPr>
                  <w:tcW w:w="3681" w:type="dxa"/>
                </w:tcPr>
                <w:p w14:paraId="667CEA0A" w14:textId="0121E40F" w:rsidR="00EB6F5A" w:rsidRPr="009B458B" w:rsidRDefault="006D6782" w:rsidP="002D1866">
                  <w:pPr>
                    <w:ind w:left="142"/>
                    <w:rPr>
                      <w:rFonts w:ascii="Open Sans" w:eastAsia="Tahoma" w:hAnsi="Open Sans" w:cs="Open Sans"/>
                      <w:sz w:val="18"/>
                      <w:szCs w:val="18"/>
                    </w:rPr>
                  </w:pPr>
                  <w:r w:rsidRPr="009B458B">
                    <w:rPr>
                      <w:rFonts w:ascii="Open Sans" w:eastAsia="Tahoma" w:hAnsi="Open Sans" w:cs="Open Sans"/>
                      <w:sz w:val="18"/>
                      <w:szCs w:val="18"/>
                    </w:rPr>
                    <w:t>Sandwiches or rolls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315633529"/>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612B67FC" w14:textId="367C758D" w:rsidR="00EB6F5A" w:rsidRPr="009B458B" w:rsidRDefault="002E02B0" w:rsidP="002D1866">
                  <w:pPr>
                    <w:ind w:left="142"/>
                    <w:rPr>
                      <w:rFonts w:ascii="Open Sans" w:eastAsia="Tahoma" w:hAnsi="Open Sans" w:cs="Open Sans"/>
                      <w:sz w:val="18"/>
                      <w:szCs w:val="18"/>
                    </w:rPr>
                  </w:pPr>
                  <w:r w:rsidRPr="009B458B">
                    <w:rPr>
                      <w:rFonts w:ascii="Open Sans" w:eastAsia="Tahoma" w:hAnsi="Open Sans" w:cs="Open Sans"/>
                      <w:sz w:val="18"/>
                      <w:szCs w:val="18"/>
                    </w:rPr>
                    <w:t>Soft drinks/juices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318104868"/>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59410D08" w14:textId="6590D238" w:rsidR="00EB6F5A" w:rsidRPr="009B458B" w:rsidRDefault="00C70BC3" w:rsidP="002D1866">
                  <w:pPr>
                    <w:ind w:left="142"/>
                    <w:rPr>
                      <w:rFonts w:ascii="Open Sans" w:eastAsia="Tahoma" w:hAnsi="Open Sans" w:cs="Open Sans"/>
                      <w:sz w:val="18"/>
                      <w:szCs w:val="18"/>
                    </w:rPr>
                  </w:pPr>
                  <w:r w:rsidRPr="009B458B">
                    <w:rPr>
                      <w:rFonts w:ascii="Open Sans" w:eastAsia="Tahoma" w:hAnsi="Open Sans" w:cs="Open Sans"/>
                      <w:sz w:val="18"/>
                      <w:szCs w:val="18"/>
                    </w:rPr>
                    <w:t>Raw fruit and vegetables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868450469"/>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C70BC3" w:rsidRPr="009B458B" w14:paraId="01859388" w14:textId="77777777" w:rsidTr="002C75CE">
              <w:trPr>
                <w:trHeight w:val="301"/>
              </w:trPr>
              <w:tc>
                <w:tcPr>
                  <w:tcW w:w="3681" w:type="dxa"/>
                </w:tcPr>
                <w:p w14:paraId="03F1E7BB" w14:textId="4F7CF089" w:rsidR="00C70BC3" w:rsidRPr="009B458B" w:rsidRDefault="00517EA5" w:rsidP="002D1866">
                  <w:pPr>
                    <w:ind w:left="142"/>
                    <w:rPr>
                      <w:rFonts w:ascii="Open Sans" w:eastAsia="Tahoma" w:hAnsi="Open Sans" w:cs="Open Sans"/>
                      <w:sz w:val="18"/>
                      <w:szCs w:val="18"/>
                    </w:rPr>
                  </w:pPr>
                  <w:r w:rsidRPr="009B458B">
                    <w:rPr>
                      <w:rFonts w:ascii="Open Sans" w:eastAsia="Tahoma" w:hAnsi="Open Sans" w:cs="Open Sans"/>
                      <w:sz w:val="18"/>
                      <w:szCs w:val="18"/>
                    </w:rPr>
                    <w:t>Processed fruit and vegetables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409818874"/>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7253A24F" w14:textId="50EA5155" w:rsidR="00C70BC3" w:rsidRPr="009B458B" w:rsidRDefault="008E73D4" w:rsidP="002D1866">
                  <w:pPr>
                    <w:ind w:left="142"/>
                    <w:rPr>
                      <w:rFonts w:ascii="Open Sans" w:eastAsia="Tahoma" w:hAnsi="Open Sans" w:cs="Open Sans"/>
                      <w:sz w:val="18"/>
                      <w:szCs w:val="18"/>
                    </w:rPr>
                  </w:pPr>
                  <w:r w:rsidRPr="009B458B">
                    <w:rPr>
                      <w:rFonts w:ascii="Open Sans" w:eastAsia="Tahoma" w:hAnsi="Open Sans" w:cs="Open Sans"/>
                      <w:sz w:val="18"/>
                      <w:szCs w:val="18"/>
                    </w:rPr>
                    <w:t>Confectionary</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083381447"/>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0D86A571" w14:textId="590BBB73" w:rsidR="00C70BC3" w:rsidRPr="009B458B" w:rsidRDefault="00277F26" w:rsidP="002D1866">
                  <w:pPr>
                    <w:ind w:left="142"/>
                    <w:rPr>
                      <w:rFonts w:ascii="Open Sans" w:eastAsia="Tahoma" w:hAnsi="Open Sans" w:cs="Open Sans"/>
                      <w:sz w:val="18"/>
                      <w:szCs w:val="18"/>
                    </w:rPr>
                  </w:pPr>
                  <w:r w:rsidRPr="009B458B">
                    <w:rPr>
                      <w:rFonts w:ascii="Open Sans" w:eastAsia="Tahoma" w:hAnsi="Open Sans" w:cs="Open Sans"/>
                      <w:sz w:val="18"/>
                      <w:szCs w:val="18"/>
                    </w:rPr>
                    <w:t>Infant or baby foods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4528015"/>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277F26" w:rsidRPr="009B458B" w14:paraId="44E09C36" w14:textId="77777777" w:rsidTr="002C75CE">
              <w:trPr>
                <w:trHeight w:val="301"/>
              </w:trPr>
              <w:tc>
                <w:tcPr>
                  <w:tcW w:w="3681" w:type="dxa"/>
                </w:tcPr>
                <w:p w14:paraId="466D633B" w14:textId="6877CCF8" w:rsidR="00277F26" w:rsidRPr="009B458B" w:rsidRDefault="00DE6A8F" w:rsidP="002D1866">
                  <w:pPr>
                    <w:ind w:left="142"/>
                    <w:rPr>
                      <w:rFonts w:ascii="Open Sans" w:eastAsia="Tahoma" w:hAnsi="Open Sans" w:cs="Open Sans"/>
                      <w:sz w:val="18"/>
                      <w:szCs w:val="18"/>
                    </w:rPr>
                  </w:pPr>
                  <w:r w:rsidRPr="009B458B">
                    <w:rPr>
                      <w:rFonts w:ascii="Open Sans" w:eastAsia="Tahoma" w:hAnsi="Open Sans" w:cs="Open Sans"/>
                      <w:sz w:val="18"/>
                      <w:szCs w:val="18"/>
                    </w:rPr>
                    <w:t>Bread, pastries or cakes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239615666"/>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6D84B04A" w14:textId="28C0F525" w:rsidR="00277F26" w:rsidRPr="009B458B" w:rsidRDefault="00135E92" w:rsidP="002D1866">
                  <w:pPr>
                    <w:ind w:left="142"/>
                    <w:rPr>
                      <w:rFonts w:ascii="Open Sans" w:eastAsia="Tahoma" w:hAnsi="Open Sans" w:cs="Open Sans"/>
                      <w:sz w:val="18"/>
                      <w:szCs w:val="18"/>
                    </w:rPr>
                  </w:pPr>
                  <w:r w:rsidRPr="009B458B">
                    <w:rPr>
                      <w:rFonts w:ascii="Open Sans" w:eastAsia="Tahoma" w:hAnsi="Open Sans" w:cs="Open Sans"/>
                      <w:sz w:val="18"/>
                      <w:szCs w:val="18"/>
                    </w:rPr>
                    <w:t>Egg or egg products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870827758"/>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166BE944" w14:textId="3E3F17CB" w:rsidR="00277F26" w:rsidRPr="009B458B" w:rsidRDefault="00E84565" w:rsidP="002D1866">
                  <w:pPr>
                    <w:ind w:left="142"/>
                    <w:rPr>
                      <w:rFonts w:ascii="Open Sans" w:eastAsia="Tahoma" w:hAnsi="Open Sans" w:cs="Open Sans"/>
                      <w:sz w:val="18"/>
                      <w:szCs w:val="18"/>
                    </w:rPr>
                  </w:pPr>
                  <w:r w:rsidRPr="009B458B">
                    <w:rPr>
                      <w:rFonts w:ascii="Open Sans" w:eastAsia="Tahoma" w:hAnsi="Open Sans" w:cs="Open Sans"/>
                      <w:sz w:val="18"/>
                      <w:szCs w:val="18"/>
                    </w:rPr>
                    <w:t>Dairy products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682246917"/>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591E5D" w:rsidRPr="009B458B" w14:paraId="31D68AED" w14:textId="77777777" w:rsidTr="002C75CE">
              <w:trPr>
                <w:trHeight w:val="301"/>
              </w:trPr>
              <w:tc>
                <w:tcPr>
                  <w:tcW w:w="3681" w:type="dxa"/>
                </w:tcPr>
                <w:p w14:paraId="2DC30673" w14:textId="4796B95F" w:rsidR="00591E5D" w:rsidRPr="009B458B" w:rsidRDefault="00591E5D"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Prepared salads </w:t>
                  </w:r>
                  <w:sdt>
                    <w:sdtPr>
                      <w:rPr>
                        <w:rFonts w:ascii="Open Sans" w:eastAsia="Tahoma" w:hAnsi="Open Sans" w:cs="Open Sans"/>
                        <w:sz w:val="18"/>
                        <w:szCs w:val="18"/>
                      </w:rPr>
                      <w:id w:val="-1375917212"/>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57DF42BD" w14:textId="77777777" w:rsidR="00591E5D" w:rsidRPr="009B458B" w:rsidRDefault="00591E5D"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Meat pies, sausage rolls or hot dogs </w:t>
                  </w:r>
                  <w:sdt>
                    <w:sdtPr>
                      <w:rPr>
                        <w:rFonts w:ascii="Open Sans" w:eastAsia="Tahoma" w:hAnsi="Open Sans" w:cs="Open Sans"/>
                        <w:sz w:val="18"/>
                        <w:szCs w:val="18"/>
                      </w:rPr>
                      <w:id w:val="45421861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tcPr>
                <w:p w14:paraId="4B5FB604" w14:textId="29C724E6" w:rsidR="00591E5D" w:rsidRPr="009B458B" w:rsidRDefault="00591E5D" w:rsidP="002D1866">
                  <w:pPr>
                    <w:ind w:left="142"/>
                    <w:rPr>
                      <w:rFonts w:ascii="Open Sans" w:eastAsia="Tahoma" w:hAnsi="Open Sans" w:cs="Open Sans"/>
                      <w:sz w:val="18"/>
                      <w:szCs w:val="18"/>
                    </w:rPr>
                  </w:pPr>
                </w:p>
              </w:tc>
            </w:tr>
            <w:tr w:rsidR="00D33640" w:rsidRPr="009B458B" w14:paraId="52414194" w14:textId="77777777" w:rsidTr="002C75CE">
              <w:trPr>
                <w:trHeight w:val="301"/>
              </w:trPr>
              <w:tc>
                <w:tcPr>
                  <w:tcW w:w="11044" w:type="dxa"/>
                  <w:gridSpan w:val="3"/>
                </w:tcPr>
                <w:p w14:paraId="4EE4E6EA" w14:textId="65A2F002" w:rsidR="00D33640" w:rsidRPr="009B458B" w:rsidRDefault="00D33640"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Other </w:t>
                  </w:r>
                  <w:sdt>
                    <w:sdtPr>
                      <w:rPr>
                        <w:rFonts w:ascii="Open Sans" w:eastAsia="Tahoma" w:hAnsi="Open Sans" w:cs="Open Sans"/>
                        <w:sz w:val="18"/>
                        <w:szCs w:val="18"/>
                      </w:rPr>
                      <w:id w:val="-493725091"/>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p w14:paraId="18B77CF3" w14:textId="313943EF" w:rsidR="00D33640" w:rsidRPr="009B458B" w:rsidRDefault="0088185E" w:rsidP="002D1866">
                  <w:pPr>
                    <w:ind w:left="142"/>
                    <w:rPr>
                      <w:rFonts w:ascii="Open Sans" w:eastAsia="Tahoma" w:hAnsi="Open Sans" w:cs="Open Sans"/>
                      <w:sz w:val="18"/>
                      <w:szCs w:val="18"/>
                    </w:rPr>
                  </w:pPr>
                  <w:r>
                    <w:rPr>
                      <w:rFonts w:ascii="Open Sans" w:eastAsia="Tahoma" w:hAnsi="Open Sans" w:cs="Open Sans"/>
                      <w:sz w:val="18"/>
                      <w:szCs w:val="18"/>
                    </w:rPr>
                    <w:pict w14:anchorId="37EE5FFB">
                      <v:rect id="_x0000_i1026" style="width:530.65pt;height:2pt;mso-position-horizontal:absolute" o:hrpct="941" o:hralign="center" o:hrstd="t" o:hrnoshade="t" o:hr="t" fillcolor="black [3213]" stroked="f"/>
                    </w:pict>
                  </w:r>
                </w:p>
              </w:tc>
            </w:tr>
          </w:tbl>
          <w:p w14:paraId="44269489" w14:textId="77777777" w:rsidR="00076BA2" w:rsidRDefault="00076BA2" w:rsidP="002D1866">
            <w:pPr>
              <w:ind w:left="142"/>
              <w:rPr>
                <w:rFonts w:ascii="Open Sans" w:eastAsia="Tahoma" w:hAnsi="Open Sans" w:cs="Open Sans"/>
                <w:sz w:val="18"/>
                <w:szCs w:val="18"/>
              </w:rPr>
            </w:pPr>
          </w:p>
          <w:p w14:paraId="05EC78EB" w14:textId="77777777" w:rsidR="00D53EEB" w:rsidRDefault="00D53EEB" w:rsidP="002D1866">
            <w:pPr>
              <w:ind w:left="142"/>
              <w:rPr>
                <w:rFonts w:ascii="Open Sans" w:eastAsia="Tahoma" w:hAnsi="Open Sans" w:cs="Open Sans"/>
                <w:sz w:val="18"/>
                <w:szCs w:val="18"/>
              </w:rPr>
            </w:pPr>
          </w:p>
          <w:p w14:paraId="5A0CA217" w14:textId="77777777" w:rsidR="00D53EEB" w:rsidRDefault="00D53EEB" w:rsidP="002D1866">
            <w:pPr>
              <w:ind w:left="142"/>
              <w:rPr>
                <w:rFonts w:ascii="Open Sans" w:eastAsia="Tahoma" w:hAnsi="Open Sans" w:cs="Open Sans"/>
                <w:sz w:val="18"/>
                <w:szCs w:val="18"/>
              </w:rPr>
            </w:pPr>
          </w:p>
          <w:p w14:paraId="01DDBE77" w14:textId="55ECF82A" w:rsidR="00EF4CDD" w:rsidRPr="006039DC" w:rsidRDefault="00B108BA" w:rsidP="002D1866">
            <w:pPr>
              <w:ind w:left="142"/>
              <w:rPr>
                <w:rFonts w:ascii="Open Sans" w:eastAsia="Tahoma" w:hAnsi="Open Sans" w:cs="Open Sans"/>
                <w:i/>
                <w:iCs/>
                <w:sz w:val="18"/>
                <w:szCs w:val="18"/>
              </w:rPr>
            </w:pPr>
            <w:r w:rsidRPr="006039DC">
              <w:rPr>
                <w:rFonts w:ascii="Open Sans" w:eastAsia="Tahoma" w:hAnsi="Open Sans" w:cs="Open Sans"/>
                <w:i/>
                <w:iCs/>
                <w:sz w:val="18"/>
                <w:szCs w:val="18"/>
                <w:vertAlign w:val="superscript"/>
              </w:rPr>
              <w:t>1</w:t>
            </w:r>
            <w:r w:rsidRPr="006039DC">
              <w:rPr>
                <w:rFonts w:ascii="Open Sans" w:eastAsia="Tahoma" w:hAnsi="Open Sans" w:cs="Open Sans"/>
                <w:i/>
                <w:iCs/>
                <w:sz w:val="18"/>
                <w:szCs w:val="18"/>
              </w:rPr>
              <w:t xml:space="preserve"> ‘Ready to eat’ means food that is ordinarily consumed in the same state as in which it is sold</w:t>
            </w:r>
          </w:p>
          <w:p w14:paraId="68B34B40" w14:textId="77777777" w:rsidR="00EF4CDD" w:rsidRPr="009B458B" w:rsidRDefault="00EF4CDD" w:rsidP="002D1866">
            <w:pPr>
              <w:ind w:left="142"/>
              <w:rPr>
                <w:rFonts w:ascii="Open Sans" w:eastAsia="Tahoma" w:hAnsi="Open Sans" w:cs="Open Sans"/>
                <w:sz w:val="18"/>
                <w:szCs w:val="18"/>
              </w:rPr>
            </w:pPr>
          </w:p>
          <w:p w14:paraId="152EB255" w14:textId="77777777" w:rsidR="00140B5F" w:rsidRPr="009B458B" w:rsidRDefault="00F74019" w:rsidP="002D1866">
            <w:pPr>
              <w:ind w:left="142"/>
              <w:rPr>
                <w:rFonts w:ascii="Open Sans" w:eastAsia="Tahoma" w:hAnsi="Open Sans" w:cs="Open Sans"/>
                <w:sz w:val="18"/>
                <w:szCs w:val="18"/>
              </w:rPr>
            </w:pPr>
            <w:r w:rsidRPr="009B458B">
              <w:rPr>
                <w:rFonts w:ascii="Open Sans" w:eastAsia="Tahoma" w:hAnsi="Open Sans" w:cs="Open Sans"/>
                <w:sz w:val="18"/>
                <w:szCs w:val="18"/>
              </w:rPr>
              <w:tab/>
            </w:r>
          </w:p>
          <w:p w14:paraId="0F8AFB3F" w14:textId="7E78EB72" w:rsidR="00076BA2" w:rsidRPr="009B458B" w:rsidRDefault="00076BA2" w:rsidP="002D1866">
            <w:pPr>
              <w:ind w:left="142"/>
              <w:rPr>
                <w:rFonts w:ascii="Open Sans" w:eastAsia="Tahoma" w:hAnsi="Open Sans" w:cs="Open Sans"/>
                <w:sz w:val="18"/>
                <w:szCs w:val="18"/>
              </w:rPr>
            </w:pPr>
          </w:p>
        </w:tc>
      </w:tr>
      <w:tr w:rsidR="004F7EB4" w:rsidRPr="00637825" w14:paraId="2F2BB7B3" w14:textId="77777777" w:rsidTr="00D53EEB">
        <w:trPr>
          <w:trHeight w:hRule="exact" w:val="420"/>
        </w:trPr>
        <w:tc>
          <w:tcPr>
            <w:tcW w:w="11069" w:type="dxa"/>
            <w:gridSpan w:val="2"/>
            <w:tcBorders>
              <w:top w:val="single" w:sz="4" w:space="0" w:color="auto"/>
              <w:left w:val="single" w:sz="4" w:space="0" w:color="auto"/>
              <w:right w:val="single" w:sz="4" w:space="0" w:color="auto"/>
            </w:tcBorders>
            <w:vAlign w:val="center"/>
          </w:tcPr>
          <w:p w14:paraId="38585117" w14:textId="20150A2E" w:rsidR="004F7EB4" w:rsidRPr="0000120A" w:rsidRDefault="00D53EEB" w:rsidP="0000120A">
            <w:pPr>
              <w:ind w:left="142"/>
              <w:rPr>
                <w:rFonts w:ascii="Open Sans" w:eastAsia="Tahoma" w:hAnsi="Open Sans" w:cs="Open Sans"/>
                <w:b/>
                <w:bCs/>
                <w:sz w:val="18"/>
                <w:szCs w:val="18"/>
              </w:rPr>
            </w:pPr>
            <w:r w:rsidRPr="00D53EEB">
              <w:rPr>
                <w:rFonts w:ascii="Open Sans" w:eastAsia="Tahoma" w:hAnsi="Open Sans" w:cs="Open Sans"/>
                <w:b/>
                <w:bCs/>
                <w:sz w:val="18"/>
                <w:szCs w:val="18"/>
              </w:rPr>
              <w:lastRenderedPageBreak/>
              <w:t>Hours of operation</w:t>
            </w:r>
          </w:p>
        </w:tc>
      </w:tr>
      <w:tr w:rsidR="00140B5F" w:rsidRPr="00637825" w14:paraId="16C64E00" w14:textId="77777777" w:rsidTr="00D53EEB">
        <w:trPr>
          <w:trHeight w:hRule="exact" w:val="1419"/>
        </w:trPr>
        <w:tc>
          <w:tcPr>
            <w:tcW w:w="11069" w:type="dxa"/>
            <w:gridSpan w:val="2"/>
            <w:tcBorders>
              <w:left w:val="single" w:sz="6" w:space="0" w:color="000000"/>
              <w:bottom w:val="single" w:sz="6" w:space="0" w:color="000000"/>
              <w:right w:val="single" w:sz="6" w:space="0" w:color="000000"/>
            </w:tcBorders>
          </w:tcPr>
          <w:tbl>
            <w:tblPr>
              <w:tblW w:w="0" w:type="auto"/>
              <w:tblInd w:w="98" w:type="dxa"/>
              <w:tblCellMar>
                <w:left w:w="0" w:type="dxa"/>
                <w:right w:w="0" w:type="dxa"/>
              </w:tblCellMar>
              <w:tblLook w:val="01E0" w:firstRow="1" w:lastRow="1" w:firstColumn="1" w:lastColumn="1" w:noHBand="0" w:noVBand="0"/>
            </w:tblPr>
            <w:tblGrid>
              <w:gridCol w:w="1378"/>
              <w:gridCol w:w="3231"/>
              <w:gridCol w:w="1440"/>
              <w:gridCol w:w="3781"/>
            </w:tblGrid>
            <w:tr w:rsidR="00AE1F93" w:rsidRPr="009B458B" w14:paraId="147B2C5A"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58532AB0"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Monday</w:t>
                  </w:r>
                </w:p>
              </w:tc>
              <w:tc>
                <w:tcPr>
                  <w:tcW w:w="3231" w:type="dxa"/>
                  <w:tcBorders>
                    <w:top w:val="single" w:sz="5" w:space="0" w:color="000000"/>
                    <w:left w:val="single" w:sz="5" w:space="0" w:color="000000"/>
                    <w:bottom w:val="single" w:sz="5" w:space="0" w:color="000000"/>
                    <w:right w:val="single" w:sz="5" w:space="0" w:color="000000"/>
                  </w:tcBorders>
                </w:tcPr>
                <w:p w14:paraId="09997FAD"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527F296F"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Friday</w:t>
                  </w:r>
                </w:p>
              </w:tc>
              <w:tc>
                <w:tcPr>
                  <w:tcW w:w="3781" w:type="dxa"/>
                  <w:tcBorders>
                    <w:top w:val="single" w:sz="5" w:space="0" w:color="000000"/>
                    <w:left w:val="single" w:sz="5" w:space="0" w:color="000000"/>
                    <w:bottom w:val="single" w:sz="5" w:space="0" w:color="000000"/>
                    <w:right w:val="single" w:sz="5" w:space="0" w:color="000000"/>
                  </w:tcBorders>
                </w:tcPr>
                <w:p w14:paraId="73656907" w14:textId="77777777" w:rsidR="00AE1F93" w:rsidRPr="009B458B" w:rsidRDefault="00AE1F93" w:rsidP="00E22077">
                  <w:pPr>
                    <w:ind w:left="142"/>
                    <w:rPr>
                      <w:rFonts w:ascii="Open Sans" w:eastAsia="Tahoma" w:hAnsi="Open Sans" w:cs="Open Sans"/>
                      <w:sz w:val="18"/>
                      <w:szCs w:val="18"/>
                    </w:rPr>
                  </w:pPr>
                </w:p>
              </w:tc>
            </w:tr>
            <w:tr w:rsidR="00AE1F93" w:rsidRPr="009B458B" w14:paraId="619150C3"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32FEB695"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Tuesday</w:t>
                  </w:r>
                </w:p>
              </w:tc>
              <w:tc>
                <w:tcPr>
                  <w:tcW w:w="3231" w:type="dxa"/>
                  <w:tcBorders>
                    <w:top w:val="single" w:sz="5" w:space="0" w:color="000000"/>
                    <w:left w:val="single" w:sz="5" w:space="0" w:color="000000"/>
                    <w:bottom w:val="single" w:sz="5" w:space="0" w:color="000000"/>
                    <w:right w:val="single" w:sz="5" w:space="0" w:color="000000"/>
                  </w:tcBorders>
                </w:tcPr>
                <w:p w14:paraId="70AF479F"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44A14CEF"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Saturday</w:t>
                  </w:r>
                </w:p>
              </w:tc>
              <w:tc>
                <w:tcPr>
                  <w:tcW w:w="3781" w:type="dxa"/>
                  <w:tcBorders>
                    <w:top w:val="single" w:sz="5" w:space="0" w:color="000000"/>
                    <w:left w:val="single" w:sz="5" w:space="0" w:color="000000"/>
                    <w:bottom w:val="single" w:sz="5" w:space="0" w:color="000000"/>
                    <w:right w:val="single" w:sz="5" w:space="0" w:color="000000"/>
                  </w:tcBorders>
                </w:tcPr>
                <w:p w14:paraId="7B114BAE" w14:textId="77777777" w:rsidR="00AE1F93" w:rsidRPr="009B458B" w:rsidRDefault="00AE1F93" w:rsidP="00E22077">
                  <w:pPr>
                    <w:ind w:left="142"/>
                    <w:rPr>
                      <w:rFonts w:ascii="Open Sans" w:eastAsia="Tahoma" w:hAnsi="Open Sans" w:cs="Open Sans"/>
                      <w:sz w:val="18"/>
                      <w:szCs w:val="18"/>
                    </w:rPr>
                  </w:pPr>
                </w:p>
              </w:tc>
            </w:tr>
            <w:tr w:rsidR="00AE1F93" w:rsidRPr="009B458B" w14:paraId="6A0689F2"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4FD24A60"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Wednesday</w:t>
                  </w:r>
                </w:p>
              </w:tc>
              <w:tc>
                <w:tcPr>
                  <w:tcW w:w="3231" w:type="dxa"/>
                  <w:tcBorders>
                    <w:top w:val="single" w:sz="5" w:space="0" w:color="000000"/>
                    <w:left w:val="single" w:sz="5" w:space="0" w:color="000000"/>
                    <w:bottom w:val="single" w:sz="5" w:space="0" w:color="000000"/>
                    <w:right w:val="single" w:sz="5" w:space="0" w:color="000000"/>
                  </w:tcBorders>
                </w:tcPr>
                <w:p w14:paraId="517C2D19"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254E3091"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Sunday</w:t>
                  </w:r>
                </w:p>
              </w:tc>
              <w:tc>
                <w:tcPr>
                  <w:tcW w:w="3781" w:type="dxa"/>
                  <w:tcBorders>
                    <w:top w:val="single" w:sz="5" w:space="0" w:color="000000"/>
                    <w:left w:val="single" w:sz="5" w:space="0" w:color="000000"/>
                    <w:bottom w:val="single" w:sz="5" w:space="0" w:color="000000"/>
                    <w:right w:val="single" w:sz="5" w:space="0" w:color="000000"/>
                  </w:tcBorders>
                </w:tcPr>
                <w:p w14:paraId="43A9F41B" w14:textId="77777777" w:rsidR="00AE1F93" w:rsidRPr="009B458B" w:rsidRDefault="00AE1F93" w:rsidP="00E22077">
                  <w:pPr>
                    <w:ind w:left="142"/>
                    <w:rPr>
                      <w:rFonts w:ascii="Open Sans" w:eastAsia="Tahoma" w:hAnsi="Open Sans" w:cs="Open Sans"/>
                      <w:sz w:val="18"/>
                      <w:szCs w:val="18"/>
                    </w:rPr>
                  </w:pPr>
                </w:p>
              </w:tc>
            </w:tr>
            <w:tr w:rsidR="00AE1F93" w:rsidRPr="009B458B" w14:paraId="28EC5750"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1289D5C7"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Thursday</w:t>
                  </w:r>
                </w:p>
              </w:tc>
              <w:tc>
                <w:tcPr>
                  <w:tcW w:w="3231" w:type="dxa"/>
                  <w:tcBorders>
                    <w:top w:val="single" w:sz="5" w:space="0" w:color="000000"/>
                    <w:left w:val="single" w:sz="5" w:space="0" w:color="000000"/>
                    <w:bottom w:val="single" w:sz="5" w:space="0" w:color="000000"/>
                    <w:right w:val="single" w:sz="5" w:space="0" w:color="000000"/>
                  </w:tcBorders>
                </w:tcPr>
                <w:p w14:paraId="4CDADCA7" w14:textId="77777777" w:rsidR="00AE1F93" w:rsidRPr="009B458B" w:rsidRDefault="00AE1F93" w:rsidP="00E22077">
                  <w:pPr>
                    <w:ind w:left="142"/>
                    <w:rPr>
                      <w:rFonts w:ascii="Open Sans" w:eastAsia="Tahoma" w:hAnsi="Open Sans" w:cs="Open Sans"/>
                      <w:sz w:val="18"/>
                      <w:szCs w:val="18"/>
                    </w:rPr>
                  </w:pPr>
                </w:p>
              </w:tc>
              <w:tc>
                <w:tcPr>
                  <w:tcW w:w="5221" w:type="dxa"/>
                  <w:gridSpan w:val="2"/>
                  <w:tcBorders>
                    <w:top w:val="single" w:sz="5" w:space="0" w:color="000000"/>
                    <w:left w:val="single" w:sz="5" w:space="0" w:color="000000"/>
                    <w:bottom w:val="nil"/>
                    <w:right w:val="nil"/>
                  </w:tcBorders>
                </w:tcPr>
                <w:p w14:paraId="034FD6B4" w14:textId="77777777" w:rsidR="00AE1F93" w:rsidRPr="009B458B" w:rsidRDefault="00AE1F93" w:rsidP="00E22077">
                  <w:pPr>
                    <w:ind w:left="142"/>
                    <w:rPr>
                      <w:rFonts w:ascii="Open Sans" w:eastAsia="Tahoma" w:hAnsi="Open Sans" w:cs="Open Sans"/>
                      <w:sz w:val="18"/>
                      <w:szCs w:val="18"/>
                    </w:rPr>
                  </w:pPr>
                </w:p>
              </w:tc>
            </w:tr>
          </w:tbl>
          <w:p w14:paraId="4E791924" w14:textId="0DDE5A14" w:rsidR="00140B5F" w:rsidRPr="009B458B" w:rsidRDefault="00140B5F" w:rsidP="00E22077">
            <w:pPr>
              <w:ind w:left="142"/>
              <w:rPr>
                <w:rFonts w:ascii="Open Sans" w:eastAsia="Tahoma" w:hAnsi="Open Sans" w:cs="Open Sans"/>
                <w:sz w:val="18"/>
                <w:szCs w:val="18"/>
              </w:rPr>
            </w:pPr>
          </w:p>
        </w:tc>
      </w:tr>
      <w:tr w:rsidR="00140B5F" w:rsidRPr="00637825" w14:paraId="6B0FDE11" w14:textId="77777777" w:rsidTr="00E94565">
        <w:trPr>
          <w:trHeight w:hRule="exact" w:val="353"/>
        </w:trPr>
        <w:tc>
          <w:tcPr>
            <w:tcW w:w="11069" w:type="dxa"/>
            <w:gridSpan w:val="2"/>
            <w:tcBorders>
              <w:top w:val="single" w:sz="6" w:space="0" w:color="000000"/>
              <w:left w:val="single" w:sz="6" w:space="0" w:color="000000"/>
              <w:bottom w:val="single" w:sz="6" w:space="0" w:color="000000"/>
              <w:right w:val="single" w:sz="6" w:space="0" w:color="000000"/>
            </w:tcBorders>
            <w:shd w:val="clear" w:color="auto" w:fill="5D7F88"/>
          </w:tcPr>
          <w:p w14:paraId="75C393F4" w14:textId="77777777" w:rsidR="00140B5F" w:rsidRPr="00770DD0" w:rsidRDefault="00140B5F" w:rsidP="00140B5F">
            <w:pPr>
              <w:spacing w:before="36"/>
              <w:ind w:left="102"/>
              <w:rPr>
                <w:rFonts w:ascii="Open Sans" w:eastAsia="Tahoma" w:hAnsi="Open Sans" w:cs="Open Sans"/>
                <w:sz w:val="18"/>
                <w:szCs w:val="18"/>
              </w:rPr>
            </w:pPr>
            <w:r w:rsidRPr="00770DD0">
              <w:rPr>
                <w:rFonts w:ascii="Open Sans" w:eastAsia="Tahoma" w:hAnsi="Open Sans" w:cs="Open Sans"/>
                <w:b/>
                <w:color w:val="FFFFFF"/>
                <w:spacing w:val="1"/>
                <w:sz w:val="18"/>
                <w:szCs w:val="18"/>
              </w:rPr>
              <w:t>P</w:t>
            </w:r>
            <w:r w:rsidRPr="00770DD0">
              <w:rPr>
                <w:rFonts w:ascii="Open Sans" w:eastAsia="Tahoma" w:hAnsi="Open Sans" w:cs="Open Sans"/>
                <w:b/>
                <w:color w:val="FFFFFF"/>
                <w:sz w:val="18"/>
                <w:szCs w:val="18"/>
              </w:rPr>
              <w:t>art</w:t>
            </w:r>
            <w:r w:rsidRPr="00770DD0">
              <w:rPr>
                <w:rFonts w:ascii="Open Sans" w:eastAsia="Tahoma" w:hAnsi="Open Sans" w:cs="Open Sans"/>
                <w:b/>
                <w:color w:val="FFFFFF"/>
                <w:spacing w:val="-6"/>
                <w:sz w:val="18"/>
                <w:szCs w:val="18"/>
              </w:rPr>
              <w:t xml:space="preserve"> </w:t>
            </w:r>
            <w:r w:rsidRPr="00770DD0">
              <w:rPr>
                <w:rFonts w:ascii="Open Sans" w:eastAsia="Tahoma" w:hAnsi="Open Sans" w:cs="Open Sans"/>
                <w:b/>
                <w:color w:val="FFFFFF"/>
                <w:sz w:val="18"/>
                <w:szCs w:val="18"/>
              </w:rPr>
              <w:t>3:</w:t>
            </w:r>
            <w:r w:rsidRPr="00770DD0">
              <w:rPr>
                <w:rFonts w:ascii="Open Sans" w:eastAsia="Tahoma" w:hAnsi="Open Sans" w:cs="Open Sans"/>
                <w:b/>
                <w:color w:val="FFFFFF"/>
                <w:spacing w:val="-1"/>
                <w:sz w:val="18"/>
                <w:szCs w:val="18"/>
              </w:rPr>
              <w:t xml:space="preserve"> </w:t>
            </w:r>
            <w:r w:rsidRPr="00770DD0">
              <w:rPr>
                <w:rFonts w:ascii="Open Sans" w:eastAsia="Tahoma" w:hAnsi="Open Sans" w:cs="Open Sans"/>
                <w:b/>
                <w:color w:val="FFFFFF"/>
                <w:sz w:val="18"/>
                <w:szCs w:val="18"/>
              </w:rPr>
              <w:t>Decl</w:t>
            </w:r>
            <w:r w:rsidRPr="00770DD0">
              <w:rPr>
                <w:rFonts w:ascii="Open Sans" w:eastAsia="Tahoma" w:hAnsi="Open Sans" w:cs="Open Sans"/>
                <w:b/>
                <w:color w:val="FFFFFF"/>
                <w:spacing w:val="1"/>
                <w:sz w:val="18"/>
                <w:szCs w:val="18"/>
              </w:rPr>
              <w:t>a</w:t>
            </w:r>
            <w:r w:rsidRPr="00770DD0">
              <w:rPr>
                <w:rFonts w:ascii="Open Sans" w:eastAsia="Tahoma" w:hAnsi="Open Sans" w:cs="Open Sans"/>
                <w:b/>
                <w:color w:val="FFFFFF"/>
                <w:sz w:val="18"/>
                <w:szCs w:val="18"/>
              </w:rPr>
              <w:t>r</w:t>
            </w:r>
            <w:r w:rsidRPr="00770DD0">
              <w:rPr>
                <w:rFonts w:ascii="Open Sans" w:eastAsia="Tahoma" w:hAnsi="Open Sans" w:cs="Open Sans"/>
                <w:b/>
                <w:color w:val="FFFFFF"/>
                <w:spacing w:val="3"/>
                <w:sz w:val="18"/>
                <w:szCs w:val="18"/>
              </w:rPr>
              <w:t>a</w:t>
            </w:r>
            <w:r w:rsidRPr="00770DD0">
              <w:rPr>
                <w:rFonts w:ascii="Open Sans" w:eastAsia="Tahoma" w:hAnsi="Open Sans" w:cs="Open Sans"/>
                <w:b/>
                <w:color w:val="FFFFFF"/>
                <w:spacing w:val="-1"/>
                <w:sz w:val="18"/>
                <w:szCs w:val="18"/>
              </w:rPr>
              <w:t>t</w:t>
            </w:r>
            <w:r w:rsidRPr="00770DD0">
              <w:rPr>
                <w:rFonts w:ascii="Open Sans" w:eastAsia="Tahoma" w:hAnsi="Open Sans" w:cs="Open Sans"/>
                <w:b/>
                <w:color w:val="FFFFFF"/>
                <w:sz w:val="18"/>
                <w:szCs w:val="18"/>
              </w:rPr>
              <w:t>i</w:t>
            </w:r>
            <w:r w:rsidRPr="00770DD0">
              <w:rPr>
                <w:rFonts w:ascii="Open Sans" w:eastAsia="Tahoma" w:hAnsi="Open Sans" w:cs="Open Sans"/>
                <w:b/>
                <w:color w:val="FFFFFF"/>
                <w:spacing w:val="2"/>
                <w:sz w:val="18"/>
                <w:szCs w:val="18"/>
              </w:rPr>
              <w:t>o</w:t>
            </w:r>
            <w:r w:rsidRPr="00770DD0">
              <w:rPr>
                <w:rFonts w:ascii="Open Sans" w:eastAsia="Tahoma" w:hAnsi="Open Sans" w:cs="Open Sans"/>
                <w:b/>
                <w:color w:val="FFFFFF"/>
                <w:sz w:val="18"/>
                <w:szCs w:val="18"/>
              </w:rPr>
              <w:t>n</w:t>
            </w:r>
          </w:p>
        </w:tc>
      </w:tr>
      <w:tr w:rsidR="004F7EB4" w:rsidRPr="00637825" w14:paraId="53279953" w14:textId="77777777" w:rsidTr="004F7EB4">
        <w:trPr>
          <w:trHeight w:hRule="exact" w:val="652"/>
        </w:trPr>
        <w:tc>
          <w:tcPr>
            <w:tcW w:w="11069" w:type="dxa"/>
            <w:gridSpan w:val="2"/>
            <w:tcBorders>
              <w:top w:val="single" w:sz="6" w:space="0" w:color="000000"/>
              <w:left w:val="single" w:sz="6" w:space="0" w:color="000000"/>
              <w:bottom w:val="single" w:sz="6" w:space="0" w:color="000000"/>
              <w:right w:val="single" w:sz="6" w:space="0" w:color="000000"/>
            </w:tcBorders>
          </w:tcPr>
          <w:p w14:paraId="51E25E37" w14:textId="77777777" w:rsidR="004F7EB4" w:rsidRPr="009B458B" w:rsidRDefault="004F7EB4" w:rsidP="004F7EB4">
            <w:pPr>
              <w:ind w:left="142"/>
              <w:rPr>
                <w:rFonts w:ascii="Open Sans" w:eastAsia="Tahoma" w:hAnsi="Open Sans" w:cs="Open Sans"/>
                <w:sz w:val="18"/>
                <w:szCs w:val="18"/>
              </w:rPr>
            </w:pPr>
            <w:r w:rsidRPr="00B3526E">
              <w:rPr>
                <w:rFonts w:ascii="Open Sans" w:eastAsia="Tahoma" w:hAnsi="Open Sans" w:cs="Open Sans"/>
                <w:b/>
                <w:bCs/>
                <w:i/>
                <w:iCs/>
                <w:sz w:val="18"/>
                <w:szCs w:val="18"/>
              </w:rPr>
              <w:t>If you are a temporary or mobile food vendor, do you give permission for your contact details to be passed on to event organisers?</w:t>
            </w:r>
            <w:r w:rsidRPr="009B458B">
              <w:rPr>
                <w:rFonts w:ascii="Open Sans" w:eastAsia="Tahoma" w:hAnsi="Open Sans" w:cs="Open Sans"/>
                <w:sz w:val="18"/>
                <w:szCs w:val="18"/>
              </w:rPr>
              <w:t xml:space="preserve">      YES</w:t>
            </w:r>
            <w:r w:rsidRPr="003B2232">
              <w:rPr>
                <w:rFonts w:ascii="Open Sans" w:eastAsia="Tahoma" w:hAnsi="Open Sans" w:cs="Open Sans"/>
                <w:sz w:val="18"/>
                <w:szCs w:val="18"/>
              </w:rPr>
              <w:t xml:space="preserve"> </w:t>
            </w:r>
            <w:sdt>
              <w:sdtPr>
                <w:rPr>
                  <w:rFonts w:ascii="Open Sans" w:eastAsia="Tahoma" w:hAnsi="Open Sans" w:cs="Open Sans"/>
                  <w:sz w:val="18"/>
                  <w:szCs w:val="18"/>
                </w:rPr>
                <w:id w:val="562534505"/>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r w:rsidRPr="009B458B">
              <w:rPr>
                <w:rFonts w:ascii="Open Sans" w:eastAsia="Tahoma" w:hAnsi="Open Sans" w:cs="Open Sans"/>
                <w:sz w:val="18"/>
                <w:szCs w:val="18"/>
              </w:rPr>
              <w:t xml:space="preserve">                            NO</w:t>
            </w:r>
            <w:r w:rsidRPr="003B2232">
              <w:rPr>
                <w:rFonts w:ascii="Open Sans" w:eastAsia="Tahoma" w:hAnsi="Open Sans" w:cs="Open Sans"/>
                <w:sz w:val="18"/>
                <w:szCs w:val="18"/>
              </w:rPr>
              <w:t xml:space="preserve"> </w:t>
            </w:r>
            <w:sdt>
              <w:sdtPr>
                <w:rPr>
                  <w:rFonts w:ascii="Open Sans" w:eastAsia="Tahoma" w:hAnsi="Open Sans" w:cs="Open Sans"/>
                  <w:sz w:val="18"/>
                  <w:szCs w:val="18"/>
                </w:rPr>
                <w:id w:val="1936942074"/>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p w14:paraId="0CD143ED" w14:textId="77777777" w:rsidR="004F7EB4" w:rsidRPr="00770DD0" w:rsidRDefault="004F7EB4" w:rsidP="00140B5F">
            <w:pPr>
              <w:spacing w:before="37"/>
              <w:ind w:left="141"/>
              <w:rPr>
                <w:rFonts w:ascii="Open Sans" w:eastAsia="Tahoma" w:hAnsi="Open Sans" w:cs="Open Sans"/>
                <w:sz w:val="18"/>
                <w:szCs w:val="18"/>
              </w:rPr>
            </w:pPr>
          </w:p>
        </w:tc>
      </w:tr>
      <w:tr w:rsidR="00140B5F" w:rsidRPr="00637825" w14:paraId="22E53307" w14:textId="77777777" w:rsidTr="00E94565">
        <w:trPr>
          <w:trHeight w:hRule="exact" w:val="312"/>
        </w:trPr>
        <w:tc>
          <w:tcPr>
            <w:tcW w:w="11069" w:type="dxa"/>
            <w:gridSpan w:val="2"/>
            <w:tcBorders>
              <w:top w:val="single" w:sz="6" w:space="0" w:color="000000"/>
              <w:left w:val="single" w:sz="6" w:space="0" w:color="000000"/>
              <w:bottom w:val="single" w:sz="6" w:space="0" w:color="000000"/>
              <w:right w:val="single" w:sz="6" w:space="0" w:color="000000"/>
            </w:tcBorders>
          </w:tcPr>
          <w:p w14:paraId="5AC717B4" w14:textId="77777777" w:rsidR="00140B5F" w:rsidRPr="00770DD0" w:rsidRDefault="00140B5F" w:rsidP="00140B5F">
            <w:pPr>
              <w:spacing w:before="37"/>
              <w:ind w:left="141"/>
              <w:rPr>
                <w:rFonts w:ascii="Open Sans" w:eastAsia="Tahoma" w:hAnsi="Open Sans" w:cs="Open Sans"/>
                <w:sz w:val="18"/>
                <w:szCs w:val="18"/>
              </w:rPr>
            </w:pPr>
            <w:r w:rsidRPr="00770DD0">
              <w:rPr>
                <w:rFonts w:ascii="Open Sans" w:eastAsia="Tahoma" w:hAnsi="Open Sans" w:cs="Open Sans"/>
                <w:sz w:val="18"/>
                <w:szCs w:val="18"/>
              </w:rPr>
              <w:t xml:space="preserve">I,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he</w:t>
            </w:r>
            <w:r w:rsidRPr="00770DD0">
              <w:rPr>
                <w:rFonts w:ascii="Open Sans" w:eastAsia="Tahoma" w:hAnsi="Open Sans" w:cs="Open Sans"/>
                <w:spacing w:val="-4"/>
                <w:sz w:val="18"/>
                <w:szCs w:val="18"/>
              </w:rPr>
              <w:t xml:space="preserve"> </w:t>
            </w:r>
            <w:r w:rsidRPr="00770DD0">
              <w:rPr>
                <w:rFonts w:ascii="Open Sans" w:eastAsia="Tahoma" w:hAnsi="Open Sans" w:cs="Open Sans"/>
                <w:sz w:val="18"/>
                <w:szCs w:val="18"/>
              </w:rPr>
              <w:t>u</w:t>
            </w:r>
            <w:r w:rsidRPr="00770DD0">
              <w:rPr>
                <w:rFonts w:ascii="Open Sans" w:eastAsia="Tahoma" w:hAnsi="Open Sans" w:cs="Open Sans"/>
                <w:spacing w:val="1"/>
                <w:sz w:val="18"/>
                <w:szCs w:val="18"/>
              </w:rPr>
              <w:t>n</w:t>
            </w:r>
            <w:r w:rsidRPr="00770DD0">
              <w:rPr>
                <w:rFonts w:ascii="Open Sans" w:eastAsia="Tahoma" w:hAnsi="Open Sans" w:cs="Open Sans"/>
                <w:spacing w:val="-1"/>
                <w:sz w:val="18"/>
                <w:szCs w:val="18"/>
              </w:rPr>
              <w:t>de</w:t>
            </w:r>
            <w:r w:rsidRPr="00770DD0">
              <w:rPr>
                <w:rFonts w:ascii="Open Sans" w:eastAsia="Tahoma" w:hAnsi="Open Sans" w:cs="Open Sans"/>
                <w:sz w:val="18"/>
                <w:szCs w:val="18"/>
              </w:rPr>
              <w:t>r</w:t>
            </w:r>
            <w:r w:rsidRPr="00770DD0">
              <w:rPr>
                <w:rFonts w:ascii="Open Sans" w:eastAsia="Tahoma" w:hAnsi="Open Sans" w:cs="Open Sans"/>
                <w:spacing w:val="-4"/>
                <w:sz w:val="18"/>
                <w:szCs w:val="18"/>
              </w:rPr>
              <w:t>s</w:t>
            </w:r>
            <w:r w:rsidRPr="00770DD0">
              <w:rPr>
                <w:rFonts w:ascii="Open Sans" w:eastAsia="Tahoma" w:hAnsi="Open Sans" w:cs="Open Sans"/>
                <w:sz w:val="18"/>
                <w:szCs w:val="18"/>
              </w:rPr>
              <w:t>i</w:t>
            </w:r>
            <w:r w:rsidRPr="00770DD0">
              <w:rPr>
                <w:rFonts w:ascii="Open Sans" w:eastAsia="Tahoma" w:hAnsi="Open Sans" w:cs="Open Sans"/>
                <w:spacing w:val="-1"/>
                <w:sz w:val="18"/>
                <w:szCs w:val="18"/>
              </w:rPr>
              <w:t>g</w:t>
            </w:r>
            <w:r w:rsidRPr="00770DD0">
              <w:rPr>
                <w:rFonts w:ascii="Open Sans" w:eastAsia="Tahoma" w:hAnsi="Open Sans" w:cs="Open Sans"/>
                <w:sz w:val="18"/>
                <w:szCs w:val="18"/>
              </w:rPr>
              <w:t>n</w:t>
            </w:r>
            <w:r w:rsidRPr="00770DD0">
              <w:rPr>
                <w:rFonts w:ascii="Open Sans" w:eastAsia="Tahoma" w:hAnsi="Open Sans" w:cs="Open Sans"/>
                <w:spacing w:val="-1"/>
                <w:sz w:val="18"/>
                <w:szCs w:val="18"/>
              </w:rPr>
              <w:t>e</w:t>
            </w:r>
            <w:r w:rsidRPr="00770DD0">
              <w:rPr>
                <w:rFonts w:ascii="Open Sans" w:eastAsia="Tahoma" w:hAnsi="Open Sans" w:cs="Open Sans"/>
                <w:spacing w:val="-4"/>
                <w:sz w:val="18"/>
                <w:szCs w:val="18"/>
              </w:rPr>
              <w:t>d</w:t>
            </w:r>
            <w:r w:rsidRPr="00770DD0">
              <w:rPr>
                <w:rFonts w:ascii="Open Sans" w:eastAsia="Tahoma" w:hAnsi="Open Sans" w:cs="Open Sans"/>
                <w:sz w:val="18"/>
                <w:szCs w:val="18"/>
              </w:rPr>
              <w:t xml:space="preserve">, </w:t>
            </w:r>
            <w:r w:rsidRPr="00770DD0">
              <w:rPr>
                <w:rFonts w:ascii="Open Sans" w:eastAsia="Tahoma" w:hAnsi="Open Sans" w:cs="Open Sans"/>
                <w:spacing w:val="-1"/>
                <w:sz w:val="18"/>
                <w:szCs w:val="18"/>
              </w:rPr>
              <w:t>de</w:t>
            </w:r>
            <w:r w:rsidRPr="00770DD0">
              <w:rPr>
                <w:rFonts w:ascii="Open Sans" w:eastAsia="Tahoma" w:hAnsi="Open Sans" w:cs="Open Sans"/>
                <w:spacing w:val="-2"/>
                <w:sz w:val="18"/>
                <w:szCs w:val="18"/>
              </w:rPr>
              <w:t>c</w:t>
            </w:r>
            <w:r w:rsidRPr="00770DD0">
              <w:rPr>
                <w:rFonts w:ascii="Open Sans" w:eastAsia="Tahoma" w:hAnsi="Open Sans" w:cs="Open Sans"/>
                <w:sz w:val="18"/>
                <w:szCs w:val="18"/>
              </w:rPr>
              <w:t>l</w:t>
            </w:r>
            <w:r w:rsidRPr="00770DD0">
              <w:rPr>
                <w:rFonts w:ascii="Open Sans" w:eastAsia="Tahoma" w:hAnsi="Open Sans" w:cs="Open Sans"/>
                <w:spacing w:val="-1"/>
                <w:sz w:val="18"/>
                <w:szCs w:val="18"/>
              </w:rPr>
              <w:t>a</w:t>
            </w:r>
            <w:r w:rsidRPr="00770DD0">
              <w:rPr>
                <w:rFonts w:ascii="Open Sans" w:eastAsia="Tahoma" w:hAnsi="Open Sans" w:cs="Open Sans"/>
                <w:sz w:val="18"/>
                <w:szCs w:val="18"/>
              </w:rPr>
              <w:t>re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w:t>
            </w:r>
            <w:r w:rsidRPr="00770DD0">
              <w:rPr>
                <w:rFonts w:ascii="Open Sans" w:eastAsia="Tahoma" w:hAnsi="Open Sans" w:cs="Open Sans"/>
                <w:spacing w:val="-3"/>
                <w:sz w:val="18"/>
                <w:szCs w:val="18"/>
              </w:rPr>
              <w:t>a</w:t>
            </w:r>
            <w:r w:rsidRPr="00770DD0">
              <w:rPr>
                <w:rFonts w:ascii="Open Sans" w:eastAsia="Tahoma" w:hAnsi="Open Sans" w:cs="Open Sans"/>
                <w:sz w:val="18"/>
                <w:szCs w:val="18"/>
              </w:rPr>
              <w:t>t</w:t>
            </w:r>
            <w:r w:rsidRPr="00770DD0">
              <w:rPr>
                <w:rFonts w:ascii="Open Sans" w:eastAsia="Tahoma" w:hAnsi="Open Sans" w:cs="Open Sans"/>
                <w:spacing w:val="-1"/>
                <w:sz w:val="18"/>
                <w:szCs w:val="18"/>
              </w:rPr>
              <w:t xml:space="preserve"> </w:t>
            </w:r>
            <w:r w:rsidRPr="00770DD0">
              <w:rPr>
                <w:rFonts w:ascii="Open Sans" w:eastAsia="Tahoma" w:hAnsi="Open Sans" w:cs="Open Sans"/>
                <w:sz w:val="18"/>
                <w:szCs w:val="18"/>
              </w:rPr>
              <w:t>the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i</w:t>
            </w:r>
            <w:r w:rsidRPr="00770DD0">
              <w:rPr>
                <w:rFonts w:ascii="Open Sans" w:eastAsia="Tahoma" w:hAnsi="Open Sans" w:cs="Open Sans"/>
                <w:spacing w:val="-2"/>
                <w:sz w:val="18"/>
                <w:szCs w:val="18"/>
              </w:rPr>
              <w:t>n</w:t>
            </w:r>
            <w:r w:rsidRPr="00770DD0">
              <w:rPr>
                <w:rFonts w:ascii="Open Sans" w:eastAsia="Tahoma" w:hAnsi="Open Sans" w:cs="Open Sans"/>
                <w:sz w:val="18"/>
                <w:szCs w:val="18"/>
              </w:rPr>
              <w:t>f</w:t>
            </w:r>
            <w:r w:rsidRPr="00770DD0">
              <w:rPr>
                <w:rFonts w:ascii="Open Sans" w:eastAsia="Tahoma" w:hAnsi="Open Sans" w:cs="Open Sans"/>
                <w:spacing w:val="-1"/>
                <w:sz w:val="18"/>
                <w:szCs w:val="18"/>
              </w:rPr>
              <w:t>o</w:t>
            </w:r>
            <w:r w:rsidRPr="00770DD0">
              <w:rPr>
                <w:rFonts w:ascii="Open Sans" w:eastAsia="Tahoma" w:hAnsi="Open Sans" w:cs="Open Sans"/>
                <w:sz w:val="18"/>
                <w:szCs w:val="18"/>
              </w:rPr>
              <w:t>rm</w:t>
            </w:r>
            <w:r w:rsidRPr="00770DD0">
              <w:rPr>
                <w:rFonts w:ascii="Open Sans" w:eastAsia="Tahoma" w:hAnsi="Open Sans" w:cs="Open Sans"/>
                <w:spacing w:val="-1"/>
                <w:sz w:val="18"/>
                <w:szCs w:val="18"/>
              </w:rPr>
              <w:t>a</w:t>
            </w:r>
            <w:r w:rsidRPr="00770DD0">
              <w:rPr>
                <w:rFonts w:ascii="Open Sans" w:eastAsia="Tahoma" w:hAnsi="Open Sans" w:cs="Open Sans"/>
                <w:spacing w:val="-3"/>
                <w:sz w:val="18"/>
                <w:szCs w:val="18"/>
              </w:rPr>
              <w:t>t</w:t>
            </w:r>
            <w:r w:rsidRPr="00770DD0">
              <w:rPr>
                <w:rFonts w:ascii="Open Sans" w:eastAsia="Tahoma" w:hAnsi="Open Sans" w:cs="Open Sans"/>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w:t>
            </w:r>
            <w:r w:rsidRPr="00770DD0">
              <w:rPr>
                <w:rFonts w:ascii="Open Sans" w:eastAsia="Tahoma" w:hAnsi="Open Sans" w:cs="Open Sans"/>
                <w:spacing w:val="-3"/>
                <w:sz w:val="18"/>
                <w:szCs w:val="18"/>
              </w:rPr>
              <w:t xml:space="preserve"> </w:t>
            </w:r>
            <w:r w:rsidRPr="00770DD0">
              <w:rPr>
                <w:rFonts w:ascii="Open Sans" w:eastAsia="Tahoma" w:hAnsi="Open Sans" w:cs="Open Sans"/>
                <w:spacing w:val="1"/>
                <w:sz w:val="18"/>
                <w:szCs w:val="18"/>
              </w:rPr>
              <w:t>c</w:t>
            </w:r>
            <w:r w:rsidRPr="00770DD0">
              <w:rPr>
                <w:rFonts w:ascii="Open Sans" w:eastAsia="Tahoma" w:hAnsi="Open Sans" w:cs="Open Sans"/>
                <w:spacing w:val="-2"/>
                <w:sz w:val="18"/>
                <w:szCs w:val="18"/>
              </w:rPr>
              <w:t>o</w:t>
            </w:r>
            <w:r w:rsidRPr="00770DD0">
              <w:rPr>
                <w:rFonts w:ascii="Open Sans" w:eastAsia="Tahoma" w:hAnsi="Open Sans" w:cs="Open Sans"/>
                <w:sz w:val="18"/>
                <w:szCs w:val="18"/>
              </w:rPr>
              <w:t>nt</w:t>
            </w:r>
            <w:r w:rsidRPr="00770DD0">
              <w:rPr>
                <w:rFonts w:ascii="Open Sans" w:eastAsia="Tahoma" w:hAnsi="Open Sans" w:cs="Open Sans"/>
                <w:spacing w:val="-3"/>
                <w:sz w:val="18"/>
                <w:szCs w:val="18"/>
              </w:rPr>
              <w:t>a</w:t>
            </w:r>
            <w:r w:rsidRPr="00770DD0">
              <w:rPr>
                <w:rFonts w:ascii="Open Sans" w:eastAsia="Tahoma" w:hAnsi="Open Sans" w:cs="Open Sans"/>
                <w:sz w:val="18"/>
                <w:szCs w:val="18"/>
              </w:rPr>
              <w:t>in</w:t>
            </w:r>
            <w:r w:rsidRPr="00770DD0">
              <w:rPr>
                <w:rFonts w:ascii="Open Sans" w:eastAsia="Tahoma" w:hAnsi="Open Sans" w:cs="Open Sans"/>
                <w:spacing w:val="-1"/>
                <w:sz w:val="18"/>
                <w:szCs w:val="18"/>
              </w:rPr>
              <w:t>e</w:t>
            </w:r>
            <w:r w:rsidRPr="00770DD0">
              <w:rPr>
                <w:rFonts w:ascii="Open Sans" w:eastAsia="Tahoma" w:hAnsi="Open Sans" w:cs="Open Sans"/>
                <w:sz w:val="18"/>
                <w:szCs w:val="18"/>
              </w:rPr>
              <w:t>d</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i</w:t>
            </w:r>
            <w:r w:rsidRPr="00770DD0">
              <w:rPr>
                <w:rFonts w:ascii="Open Sans" w:eastAsia="Tahoma" w:hAnsi="Open Sans" w:cs="Open Sans"/>
                <w:sz w:val="18"/>
                <w:szCs w:val="18"/>
              </w:rPr>
              <w:t xml:space="preserve">n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his</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app</w:t>
            </w:r>
            <w:r w:rsidRPr="00770DD0">
              <w:rPr>
                <w:rFonts w:ascii="Open Sans" w:eastAsia="Tahoma" w:hAnsi="Open Sans" w:cs="Open Sans"/>
                <w:sz w:val="18"/>
                <w:szCs w:val="18"/>
              </w:rPr>
              <w:t>l</w:t>
            </w:r>
            <w:r w:rsidRPr="00770DD0">
              <w:rPr>
                <w:rFonts w:ascii="Open Sans" w:eastAsia="Tahoma" w:hAnsi="Open Sans" w:cs="Open Sans"/>
                <w:spacing w:val="-3"/>
                <w:sz w:val="18"/>
                <w:szCs w:val="18"/>
              </w:rPr>
              <w:t>i</w:t>
            </w:r>
            <w:r w:rsidRPr="00770DD0">
              <w:rPr>
                <w:rFonts w:ascii="Open Sans" w:eastAsia="Tahoma" w:hAnsi="Open Sans" w:cs="Open Sans"/>
                <w:spacing w:val="1"/>
                <w:sz w:val="18"/>
                <w:szCs w:val="18"/>
              </w:rPr>
              <w:t>c</w:t>
            </w:r>
            <w:r w:rsidRPr="00770DD0">
              <w:rPr>
                <w:rFonts w:ascii="Open Sans" w:eastAsia="Tahoma" w:hAnsi="Open Sans" w:cs="Open Sans"/>
                <w:spacing w:val="-1"/>
                <w:sz w:val="18"/>
                <w:szCs w:val="18"/>
              </w:rPr>
              <w:t>a</w:t>
            </w:r>
            <w:r w:rsidRPr="00770DD0">
              <w:rPr>
                <w:rFonts w:ascii="Open Sans" w:eastAsia="Tahoma" w:hAnsi="Open Sans" w:cs="Open Sans"/>
                <w:spacing w:val="-3"/>
                <w:sz w:val="18"/>
                <w:szCs w:val="18"/>
              </w:rPr>
              <w:t>t</w:t>
            </w:r>
            <w:r w:rsidRPr="00770DD0">
              <w:rPr>
                <w:rFonts w:ascii="Open Sans" w:eastAsia="Tahoma" w:hAnsi="Open Sans" w:cs="Open Sans"/>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 is</w:t>
            </w:r>
            <w:r w:rsidRPr="00770DD0">
              <w:rPr>
                <w:rFonts w:ascii="Open Sans" w:eastAsia="Tahoma" w:hAnsi="Open Sans" w:cs="Open Sans"/>
                <w:spacing w:val="-5"/>
                <w:sz w:val="18"/>
                <w:szCs w:val="18"/>
              </w:rPr>
              <w:t xml:space="preserve"> </w:t>
            </w:r>
            <w:r w:rsidRPr="00770DD0">
              <w:rPr>
                <w:rFonts w:ascii="Open Sans" w:eastAsia="Tahoma" w:hAnsi="Open Sans" w:cs="Open Sans"/>
                <w:sz w:val="18"/>
                <w:szCs w:val="18"/>
              </w:rPr>
              <w:t>t</w:t>
            </w:r>
            <w:r w:rsidRPr="00770DD0">
              <w:rPr>
                <w:rFonts w:ascii="Open Sans" w:eastAsia="Tahoma" w:hAnsi="Open Sans" w:cs="Open Sans"/>
                <w:spacing w:val="-3"/>
                <w:sz w:val="18"/>
                <w:szCs w:val="18"/>
              </w:rPr>
              <w:t>r</w:t>
            </w:r>
            <w:r w:rsidRPr="00770DD0">
              <w:rPr>
                <w:rFonts w:ascii="Open Sans" w:eastAsia="Tahoma" w:hAnsi="Open Sans" w:cs="Open Sans"/>
                <w:sz w:val="18"/>
                <w:szCs w:val="18"/>
              </w:rPr>
              <w:t>ue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a</w:t>
            </w:r>
            <w:r w:rsidRPr="00770DD0">
              <w:rPr>
                <w:rFonts w:ascii="Open Sans" w:eastAsia="Tahoma" w:hAnsi="Open Sans" w:cs="Open Sans"/>
                <w:sz w:val="18"/>
                <w:szCs w:val="18"/>
              </w:rPr>
              <w:t>nd</w:t>
            </w:r>
            <w:r w:rsidRPr="00770DD0">
              <w:rPr>
                <w:rFonts w:ascii="Open Sans" w:eastAsia="Tahoma" w:hAnsi="Open Sans" w:cs="Open Sans"/>
                <w:spacing w:val="-4"/>
                <w:sz w:val="18"/>
                <w:szCs w:val="18"/>
              </w:rPr>
              <w:t xml:space="preserve"> </w:t>
            </w:r>
            <w:r w:rsidRPr="00770DD0">
              <w:rPr>
                <w:rFonts w:ascii="Open Sans" w:eastAsia="Tahoma" w:hAnsi="Open Sans" w:cs="Open Sans"/>
                <w:spacing w:val="-2"/>
                <w:sz w:val="18"/>
                <w:szCs w:val="18"/>
              </w:rPr>
              <w:t>c</w:t>
            </w:r>
            <w:r w:rsidRPr="00770DD0">
              <w:rPr>
                <w:rFonts w:ascii="Open Sans" w:eastAsia="Tahoma" w:hAnsi="Open Sans" w:cs="Open Sans"/>
                <w:spacing w:val="1"/>
                <w:sz w:val="18"/>
                <w:szCs w:val="18"/>
              </w:rPr>
              <w:t>o</w:t>
            </w:r>
            <w:r w:rsidRPr="00770DD0">
              <w:rPr>
                <w:rFonts w:ascii="Open Sans" w:eastAsia="Tahoma" w:hAnsi="Open Sans" w:cs="Open Sans"/>
                <w:sz w:val="18"/>
                <w:szCs w:val="18"/>
              </w:rPr>
              <w:t>r</w:t>
            </w:r>
            <w:r w:rsidRPr="00770DD0">
              <w:rPr>
                <w:rFonts w:ascii="Open Sans" w:eastAsia="Tahoma" w:hAnsi="Open Sans" w:cs="Open Sans"/>
                <w:spacing w:val="-2"/>
                <w:sz w:val="18"/>
                <w:szCs w:val="18"/>
              </w:rPr>
              <w:t>r</w:t>
            </w:r>
            <w:r w:rsidRPr="00770DD0">
              <w:rPr>
                <w:rFonts w:ascii="Open Sans" w:eastAsia="Tahoma" w:hAnsi="Open Sans" w:cs="Open Sans"/>
                <w:spacing w:val="-1"/>
                <w:sz w:val="18"/>
                <w:szCs w:val="18"/>
              </w:rPr>
              <w:t>e</w:t>
            </w:r>
            <w:r w:rsidRPr="00770DD0">
              <w:rPr>
                <w:rFonts w:ascii="Open Sans" w:eastAsia="Tahoma" w:hAnsi="Open Sans" w:cs="Open Sans"/>
                <w:spacing w:val="1"/>
                <w:sz w:val="18"/>
                <w:szCs w:val="18"/>
              </w:rPr>
              <w:t>c</w:t>
            </w:r>
            <w:r w:rsidRPr="00770DD0">
              <w:rPr>
                <w:rFonts w:ascii="Open Sans" w:eastAsia="Tahoma" w:hAnsi="Open Sans" w:cs="Open Sans"/>
                <w:spacing w:val="-3"/>
                <w:sz w:val="18"/>
                <w:szCs w:val="18"/>
              </w:rPr>
              <w:t>t</w:t>
            </w:r>
            <w:r w:rsidRPr="00770DD0">
              <w:rPr>
                <w:rFonts w:ascii="Open Sans" w:eastAsia="Tahoma" w:hAnsi="Open Sans" w:cs="Open Sans"/>
                <w:sz w:val="18"/>
                <w:szCs w:val="18"/>
              </w:rPr>
              <w:t>.</w:t>
            </w:r>
          </w:p>
        </w:tc>
      </w:tr>
      <w:tr w:rsidR="00140B5F" w:rsidRPr="00637825" w14:paraId="2586E134" w14:textId="77777777" w:rsidTr="00E94565">
        <w:trPr>
          <w:trHeight w:hRule="exact" w:val="402"/>
        </w:trPr>
        <w:tc>
          <w:tcPr>
            <w:tcW w:w="11069" w:type="dxa"/>
            <w:gridSpan w:val="2"/>
            <w:tcBorders>
              <w:top w:val="single" w:sz="6" w:space="0" w:color="000000"/>
              <w:left w:val="single" w:sz="6" w:space="0" w:color="000000"/>
              <w:bottom w:val="single" w:sz="6" w:space="0" w:color="000000"/>
              <w:right w:val="single" w:sz="6" w:space="0" w:color="000000"/>
            </w:tcBorders>
          </w:tcPr>
          <w:p w14:paraId="4DE356D4" w14:textId="2232533D" w:rsidR="00140B5F" w:rsidRPr="00770DD0" w:rsidRDefault="00140B5F" w:rsidP="00140B5F">
            <w:pPr>
              <w:spacing w:before="80"/>
              <w:ind w:left="141"/>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w:t>
            </w:r>
            <w:r w:rsidRPr="00770DD0">
              <w:rPr>
                <w:rFonts w:ascii="Open Sans" w:eastAsia="Tahoma" w:hAnsi="Open Sans" w:cs="Open Sans"/>
                <w:spacing w:val="-3"/>
                <w:sz w:val="18"/>
                <w:szCs w:val="18"/>
              </w:rPr>
              <w:t>e</w:t>
            </w:r>
            <w:r w:rsidRPr="00770DD0">
              <w:rPr>
                <w:rFonts w:ascii="Open Sans" w:eastAsia="Tahoma" w:hAnsi="Open Sans" w:cs="Open Sans"/>
                <w:sz w:val="18"/>
                <w:szCs w:val="18"/>
              </w:rPr>
              <w:t xml:space="preserve">:                                                                     </w:t>
            </w:r>
            <w:r w:rsidRPr="00770DD0">
              <w:rPr>
                <w:rFonts w:ascii="Open Sans" w:eastAsia="Tahoma" w:hAnsi="Open Sans" w:cs="Open Sans"/>
                <w:spacing w:val="48"/>
                <w:sz w:val="18"/>
                <w:szCs w:val="18"/>
              </w:rPr>
              <w:t xml:space="preserve">                                </w:t>
            </w:r>
            <w:r w:rsidRPr="00770DD0">
              <w:rPr>
                <w:rFonts w:ascii="Open Sans" w:eastAsia="Tahoma" w:hAnsi="Open Sans" w:cs="Open Sans"/>
                <w:spacing w:val="-1"/>
                <w:sz w:val="18"/>
                <w:szCs w:val="18"/>
              </w:rPr>
              <w:t>P</w:t>
            </w:r>
            <w:r w:rsidRPr="00770DD0">
              <w:rPr>
                <w:rFonts w:ascii="Open Sans" w:eastAsia="Tahoma" w:hAnsi="Open Sans" w:cs="Open Sans"/>
                <w:spacing w:val="1"/>
                <w:sz w:val="18"/>
                <w:szCs w:val="18"/>
              </w:rPr>
              <w:t>o</w:t>
            </w:r>
            <w:r w:rsidRPr="00770DD0">
              <w:rPr>
                <w:rFonts w:ascii="Open Sans" w:eastAsia="Tahoma" w:hAnsi="Open Sans" w:cs="Open Sans"/>
                <w:spacing w:val="-1"/>
                <w:sz w:val="18"/>
                <w:szCs w:val="18"/>
              </w:rPr>
              <w:t>s</w:t>
            </w:r>
            <w:r w:rsidRPr="00770DD0">
              <w:rPr>
                <w:rFonts w:ascii="Open Sans" w:eastAsia="Tahoma" w:hAnsi="Open Sans" w:cs="Open Sans"/>
                <w:sz w:val="18"/>
                <w:szCs w:val="18"/>
              </w:rPr>
              <w:t>it</w:t>
            </w:r>
            <w:r w:rsidRPr="00770DD0">
              <w:rPr>
                <w:rFonts w:ascii="Open Sans" w:eastAsia="Tahoma" w:hAnsi="Open Sans" w:cs="Open Sans"/>
                <w:spacing w:val="-1"/>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w:t>
            </w:r>
          </w:p>
        </w:tc>
      </w:tr>
      <w:tr w:rsidR="00140B5F" w:rsidRPr="00637825" w14:paraId="681EA17B" w14:textId="77777777" w:rsidTr="00E94565">
        <w:trPr>
          <w:trHeight w:hRule="exact" w:val="798"/>
        </w:trPr>
        <w:tc>
          <w:tcPr>
            <w:tcW w:w="11069" w:type="dxa"/>
            <w:gridSpan w:val="2"/>
            <w:tcBorders>
              <w:top w:val="single" w:sz="6" w:space="0" w:color="000000"/>
              <w:left w:val="single" w:sz="6" w:space="0" w:color="000000"/>
              <w:bottom w:val="single" w:sz="2" w:space="0" w:color="auto"/>
              <w:right w:val="single" w:sz="6" w:space="0" w:color="000000"/>
            </w:tcBorders>
          </w:tcPr>
          <w:p w14:paraId="6E5131A3" w14:textId="77777777" w:rsidR="00140B5F" w:rsidRPr="00770DD0" w:rsidRDefault="00140B5F" w:rsidP="00140B5F">
            <w:pPr>
              <w:spacing w:before="78"/>
              <w:ind w:left="141"/>
              <w:rPr>
                <w:rFonts w:ascii="Open Sans" w:eastAsia="Tahoma" w:hAnsi="Open Sans" w:cs="Open Sans"/>
                <w:sz w:val="18"/>
                <w:szCs w:val="18"/>
              </w:rPr>
            </w:pPr>
          </w:p>
          <w:p w14:paraId="427A47BB" w14:textId="0AE0D4D2" w:rsidR="00140B5F" w:rsidRPr="00770DD0" w:rsidRDefault="00140B5F" w:rsidP="00140B5F">
            <w:pPr>
              <w:spacing w:before="78"/>
              <w:ind w:left="141"/>
              <w:rPr>
                <w:rFonts w:ascii="Open Sans" w:eastAsia="Tahoma" w:hAnsi="Open Sans" w:cs="Open Sans"/>
                <w:sz w:val="18"/>
                <w:szCs w:val="18"/>
              </w:rPr>
            </w:pPr>
            <w:r w:rsidRPr="00770DD0">
              <w:rPr>
                <w:rFonts w:ascii="Open Sans" w:eastAsia="Tahoma" w:hAnsi="Open Sans" w:cs="Open Sans"/>
                <w:sz w:val="18"/>
                <w:szCs w:val="18"/>
              </w:rPr>
              <w:t>Si</w:t>
            </w:r>
            <w:r w:rsidRPr="00770DD0">
              <w:rPr>
                <w:rFonts w:ascii="Open Sans" w:eastAsia="Tahoma" w:hAnsi="Open Sans" w:cs="Open Sans"/>
                <w:spacing w:val="-1"/>
                <w:sz w:val="18"/>
                <w:szCs w:val="18"/>
              </w:rPr>
              <w:t>g</w:t>
            </w:r>
            <w:r w:rsidRPr="00770DD0">
              <w:rPr>
                <w:rFonts w:ascii="Open Sans" w:eastAsia="Tahoma" w:hAnsi="Open Sans" w:cs="Open Sans"/>
                <w:spacing w:val="-2"/>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t</w:t>
            </w:r>
            <w:r w:rsidRPr="00770DD0">
              <w:rPr>
                <w:rFonts w:ascii="Open Sans" w:eastAsia="Tahoma" w:hAnsi="Open Sans" w:cs="Open Sans"/>
                <w:spacing w:val="-2"/>
                <w:sz w:val="18"/>
                <w:szCs w:val="18"/>
              </w:rPr>
              <w:t>u</w:t>
            </w:r>
            <w:r w:rsidRPr="00770DD0">
              <w:rPr>
                <w:rFonts w:ascii="Open Sans" w:eastAsia="Tahoma" w:hAnsi="Open Sans" w:cs="Open Sans"/>
                <w:sz w:val="18"/>
                <w:szCs w:val="18"/>
              </w:rPr>
              <w:t>r</w:t>
            </w:r>
            <w:r w:rsidRPr="00770DD0">
              <w:rPr>
                <w:rFonts w:ascii="Open Sans" w:eastAsia="Tahoma" w:hAnsi="Open Sans" w:cs="Open Sans"/>
                <w:spacing w:val="-4"/>
                <w:sz w:val="18"/>
                <w:szCs w:val="18"/>
              </w:rPr>
              <w:t>e</w:t>
            </w:r>
            <w:r w:rsidRPr="00770DD0">
              <w:rPr>
                <w:rFonts w:ascii="Open Sans" w:eastAsia="Tahoma" w:hAnsi="Open Sans" w:cs="Open Sans"/>
                <w:sz w:val="18"/>
                <w:szCs w:val="18"/>
              </w:rPr>
              <w:t xml:space="preserve">:                                                                </w:t>
            </w:r>
            <w:r w:rsidRPr="00770DD0">
              <w:rPr>
                <w:rFonts w:ascii="Open Sans" w:eastAsia="Tahoma" w:hAnsi="Open Sans" w:cs="Open Sans"/>
                <w:spacing w:val="50"/>
                <w:sz w:val="18"/>
                <w:szCs w:val="18"/>
              </w:rPr>
              <w:t xml:space="preserve">                               </w:t>
            </w:r>
            <w:r w:rsidRPr="00770DD0">
              <w:rPr>
                <w:rFonts w:ascii="Open Sans" w:eastAsia="Tahoma" w:hAnsi="Open Sans" w:cs="Open Sans"/>
                <w:sz w:val="18"/>
                <w:szCs w:val="18"/>
              </w:rPr>
              <w:t>Da</w:t>
            </w:r>
            <w:r w:rsidRPr="00770DD0">
              <w:rPr>
                <w:rFonts w:ascii="Open Sans" w:eastAsia="Tahoma" w:hAnsi="Open Sans" w:cs="Open Sans"/>
                <w:spacing w:val="-1"/>
                <w:sz w:val="18"/>
                <w:szCs w:val="18"/>
              </w:rPr>
              <w:t>te</w:t>
            </w:r>
            <w:r w:rsidRPr="00770DD0">
              <w:rPr>
                <w:rFonts w:ascii="Open Sans" w:eastAsia="Tahoma" w:hAnsi="Open Sans" w:cs="Open Sans"/>
                <w:sz w:val="18"/>
                <w:szCs w:val="18"/>
              </w:rPr>
              <w:t>:</w:t>
            </w:r>
          </w:p>
        </w:tc>
      </w:tr>
      <w:tr w:rsidR="00140B5F" w:rsidRPr="00637825" w14:paraId="179B85E5" w14:textId="77777777" w:rsidTr="00E94565">
        <w:trPr>
          <w:trHeight w:hRule="exact" w:val="324"/>
        </w:trPr>
        <w:tc>
          <w:tcPr>
            <w:tcW w:w="11069" w:type="dxa"/>
            <w:gridSpan w:val="2"/>
            <w:tcBorders>
              <w:top w:val="single" w:sz="2" w:space="0" w:color="auto"/>
              <w:left w:val="single" w:sz="2" w:space="0" w:color="auto"/>
              <w:bottom w:val="single" w:sz="2" w:space="0" w:color="auto"/>
              <w:right w:val="single" w:sz="2" w:space="0" w:color="auto"/>
            </w:tcBorders>
            <w:shd w:val="clear" w:color="auto" w:fill="5D7F88"/>
          </w:tcPr>
          <w:p w14:paraId="7A25CFA2" w14:textId="77777777" w:rsidR="00140B5F" w:rsidRPr="00637825" w:rsidRDefault="00140B5F" w:rsidP="00140B5F">
            <w:pPr>
              <w:spacing w:before="44"/>
              <w:ind w:left="141"/>
              <w:rPr>
                <w:rFonts w:ascii="Open Sans" w:eastAsia="Tahoma" w:hAnsi="Open Sans" w:cs="Open Sans"/>
                <w:sz w:val="18"/>
                <w:szCs w:val="18"/>
              </w:rPr>
            </w:pP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art</w:t>
            </w:r>
            <w:r w:rsidRPr="00637825">
              <w:rPr>
                <w:rFonts w:ascii="Open Sans" w:eastAsia="Tahoma" w:hAnsi="Open Sans" w:cs="Open Sans"/>
                <w:b/>
                <w:color w:val="FFFFFF"/>
                <w:spacing w:val="-6"/>
                <w:sz w:val="18"/>
                <w:szCs w:val="18"/>
              </w:rPr>
              <w:t xml:space="preserve"> </w:t>
            </w:r>
            <w:r w:rsidRPr="00637825">
              <w:rPr>
                <w:rFonts w:ascii="Open Sans" w:eastAsia="Tahoma" w:hAnsi="Open Sans" w:cs="Open Sans"/>
                <w:b/>
                <w:color w:val="FFFFFF"/>
                <w:sz w:val="18"/>
                <w:szCs w:val="18"/>
              </w:rPr>
              <w:t>4:</w:t>
            </w:r>
            <w:r w:rsidRPr="00637825">
              <w:rPr>
                <w:rFonts w:ascii="Open Sans" w:eastAsia="Tahoma" w:hAnsi="Open Sans" w:cs="Open Sans"/>
                <w:b/>
                <w:color w:val="FFFFFF"/>
                <w:spacing w:val="-1"/>
                <w:sz w:val="18"/>
                <w:szCs w:val="18"/>
              </w:rPr>
              <w:t xml:space="preserve"> </w:t>
            </w: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aym</w:t>
            </w:r>
            <w:r w:rsidRPr="00637825">
              <w:rPr>
                <w:rFonts w:ascii="Open Sans" w:eastAsia="Tahoma" w:hAnsi="Open Sans" w:cs="Open Sans"/>
                <w:b/>
                <w:color w:val="FFFFFF"/>
                <w:spacing w:val="2"/>
                <w:sz w:val="18"/>
                <w:szCs w:val="18"/>
              </w:rPr>
              <w:t>e</w:t>
            </w:r>
            <w:r w:rsidRPr="00637825">
              <w:rPr>
                <w:rFonts w:ascii="Open Sans" w:eastAsia="Tahoma" w:hAnsi="Open Sans" w:cs="Open Sans"/>
                <w:b/>
                <w:color w:val="FFFFFF"/>
                <w:sz w:val="18"/>
                <w:szCs w:val="18"/>
              </w:rPr>
              <w:t>nt</w:t>
            </w:r>
            <w:r w:rsidRPr="00637825">
              <w:rPr>
                <w:rFonts w:ascii="Open Sans" w:eastAsia="Tahoma" w:hAnsi="Open Sans" w:cs="Open Sans"/>
                <w:b/>
                <w:color w:val="FFFFFF"/>
                <w:spacing w:val="-8"/>
                <w:sz w:val="18"/>
                <w:szCs w:val="18"/>
              </w:rPr>
              <w:t xml:space="preserve"> </w:t>
            </w:r>
            <w:r w:rsidRPr="00637825">
              <w:rPr>
                <w:rFonts w:ascii="Open Sans" w:eastAsia="Tahoma" w:hAnsi="Open Sans" w:cs="Open Sans"/>
                <w:b/>
                <w:color w:val="FFFFFF"/>
                <w:sz w:val="18"/>
                <w:szCs w:val="18"/>
              </w:rPr>
              <w:t>and</w:t>
            </w:r>
            <w:r w:rsidRPr="00637825">
              <w:rPr>
                <w:rFonts w:ascii="Open Sans" w:eastAsia="Tahoma" w:hAnsi="Open Sans" w:cs="Open Sans"/>
                <w:b/>
                <w:color w:val="FFFFFF"/>
                <w:spacing w:val="-4"/>
                <w:sz w:val="18"/>
                <w:szCs w:val="18"/>
              </w:rPr>
              <w:t xml:space="preserve"> </w:t>
            </w:r>
            <w:r w:rsidRPr="00637825">
              <w:rPr>
                <w:rFonts w:ascii="Open Sans" w:eastAsia="Tahoma" w:hAnsi="Open Sans" w:cs="Open Sans"/>
                <w:b/>
                <w:color w:val="FFFFFF"/>
                <w:sz w:val="18"/>
                <w:szCs w:val="18"/>
              </w:rPr>
              <w:t>A</w:t>
            </w:r>
            <w:r w:rsidRPr="00637825">
              <w:rPr>
                <w:rFonts w:ascii="Open Sans" w:eastAsia="Tahoma" w:hAnsi="Open Sans" w:cs="Open Sans"/>
                <w:b/>
                <w:color w:val="FFFFFF"/>
                <w:spacing w:val="2"/>
                <w:sz w:val="18"/>
                <w:szCs w:val="18"/>
              </w:rPr>
              <w:t>d</w:t>
            </w:r>
            <w:r w:rsidRPr="00637825">
              <w:rPr>
                <w:rFonts w:ascii="Open Sans" w:eastAsia="Tahoma" w:hAnsi="Open Sans" w:cs="Open Sans"/>
                <w:b/>
                <w:color w:val="FFFFFF"/>
                <w:sz w:val="18"/>
                <w:szCs w:val="18"/>
              </w:rPr>
              <w:t>d</w:t>
            </w:r>
            <w:r w:rsidRPr="00637825">
              <w:rPr>
                <w:rFonts w:ascii="Open Sans" w:eastAsia="Tahoma" w:hAnsi="Open Sans" w:cs="Open Sans"/>
                <w:b/>
                <w:color w:val="FFFFFF"/>
                <w:spacing w:val="-1"/>
                <w:sz w:val="18"/>
                <w:szCs w:val="18"/>
              </w:rPr>
              <w:t>it</w:t>
            </w:r>
            <w:r w:rsidRPr="00637825">
              <w:rPr>
                <w:rFonts w:ascii="Open Sans" w:eastAsia="Tahoma" w:hAnsi="Open Sans" w:cs="Open Sans"/>
                <w:b/>
                <w:color w:val="FFFFFF"/>
                <w:spacing w:val="2"/>
                <w:sz w:val="18"/>
                <w:szCs w:val="18"/>
              </w:rPr>
              <w:t>i</w:t>
            </w:r>
            <w:r w:rsidRPr="00637825">
              <w:rPr>
                <w:rFonts w:ascii="Open Sans" w:eastAsia="Tahoma" w:hAnsi="Open Sans" w:cs="Open Sans"/>
                <w:b/>
                <w:color w:val="FFFFFF"/>
                <w:sz w:val="18"/>
                <w:szCs w:val="18"/>
              </w:rPr>
              <w:t>o</w:t>
            </w:r>
            <w:r w:rsidRPr="00637825">
              <w:rPr>
                <w:rFonts w:ascii="Open Sans" w:eastAsia="Tahoma" w:hAnsi="Open Sans" w:cs="Open Sans"/>
                <w:b/>
                <w:color w:val="FFFFFF"/>
                <w:spacing w:val="-1"/>
                <w:sz w:val="18"/>
                <w:szCs w:val="18"/>
              </w:rPr>
              <w:t>n</w:t>
            </w:r>
            <w:r w:rsidRPr="00637825">
              <w:rPr>
                <w:rFonts w:ascii="Open Sans" w:eastAsia="Tahoma" w:hAnsi="Open Sans" w:cs="Open Sans"/>
                <w:b/>
                <w:color w:val="FFFFFF"/>
                <w:sz w:val="18"/>
                <w:szCs w:val="18"/>
              </w:rPr>
              <w:t>al</w:t>
            </w:r>
            <w:r w:rsidRPr="00637825">
              <w:rPr>
                <w:rFonts w:ascii="Open Sans" w:eastAsia="Tahoma" w:hAnsi="Open Sans" w:cs="Open Sans"/>
                <w:b/>
                <w:color w:val="FFFFFF"/>
                <w:spacing w:val="-9"/>
                <w:sz w:val="18"/>
                <w:szCs w:val="18"/>
              </w:rPr>
              <w:t xml:space="preserve"> </w:t>
            </w:r>
            <w:r w:rsidRPr="00637825">
              <w:rPr>
                <w:rFonts w:ascii="Open Sans" w:eastAsia="Tahoma" w:hAnsi="Open Sans" w:cs="Open Sans"/>
                <w:b/>
                <w:color w:val="FFFFFF"/>
                <w:sz w:val="18"/>
                <w:szCs w:val="18"/>
              </w:rPr>
              <w:t>In</w:t>
            </w:r>
            <w:r w:rsidRPr="00637825">
              <w:rPr>
                <w:rFonts w:ascii="Open Sans" w:eastAsia="Tahoma" w:hAnsi="Open Sans" w:cs="Open Sans"/>
                <w:b/>
                <w:color w:val="FFFFFF"/>
                <w:spacing w:val="2"/>
                <w:sz w:val="18"/>
                <w:szCs w:val="18"/>
              </w:rPr>
              <w:t>f</w:t>
            </w:r>
            <w:r w:rsidRPr="00637825">
              <w:rPr>
                <w:rFonts w:ascii="Open Sans" w:eastAsia="Tahoma" w:hAnsi="Open Sans" w:cs="Open Sans"/>
                <w:b/>
                <w:color w:val="FFFFFF"/>
                <w:sz w:val="18"/>
                <w:szCs w:val="18"/>
              </w:rPr>
              <w:t>or</w:t>
            </w:r>
            <w:r w:rsidRPr="00637825">
              <w:rPr>
                <w:rFonts w:ascii="Open Sans" w:eastAsia="Tahoma" w:hAnsi="Open Sans" w:cs="Open Sans"/>
                <w:b/>
                <w:color w:val="FFFFFF"/>
                <w:spacing w:val="-1"/>
                <w:sz w:val="18"/>
                <w:szCs w:val="18"/>
              </w:rPr>
              <w:t>m</w:t>
            </w:r>
            <w:r w:rsidRPr="00637825">
              <w:rPr>
                <w:rFonts w:ascii="Open Sans" w:eastAsia="Tahoma" w:hAnsi="Open Sans" w:cs="Open Sans"/>
                <w:b/>
                <w:color w:val="FFFFFF"/>
                <w:spacing w:val="3"/>
                <w:sz w:val="18"/>
                <w:szCs w:val="18"/>
              </w:rPr>
              <w:t>a</w:t>
            </w:r>
            <w:r w:rsidRPr="00637825">
              <w:rPr>
                <w:rFonts w:ascii="Open Sans" w:eastAsia="Tahoma" w:hAnsi="Open Sans" w:cs="Open Sans"/>
                <w:b/>
                <w:color w:val="FFFFFF"/>
                <w:spacing w:val="-1"/>
                <w:sz w:val="18"/>
                <w:szCs w:val="18"/>
              </w:rPr>
              <w:t>t</w:t>
            </w:r>
            <w:r w:rsidRPr="00637825">
              <w:rPr>
                <w:rFonts w:ascii="Open Sans" w:eastAsia="Tahoma" w:hAnsi="Open Sans" w:cs="Open Sans"/>
                <w:b/>
                <w:color w:val="FFFFFF"/>
                <w:sz w:val="18"/>
                <w:szCs w:val="18"/>
              </w:rPr>
              <w:t>i</w:t>
            </w:r>
            <w:r w:rsidRPr="00637825">
              <w:rPr>
                <w:rFonts w:ascii="Open Sans" w:eastAsia="Tahoma" w:hAnsi="Open Sans" w:cs="Open Sans"/>
                <w:b/>
                <w:color w:val="FFFFFF"/>
                <w:spacing w:val="2"/>
                <w:sz w:val="18"/>
                <w:szCs w:val="18"/>
              </w:rPr>
              <w:t>o</w:t>
            </w:r>
            <w:r w:rsidRPr="00637825">
              <w:rPr>
                <w:rFonts w:ascii="Open Sans" w:eastAsia="Tahoma" w:hAnsi="Open Sans" w:cs="Open Sans"/>
                <w:b/>
                <w:color w:val="FFFFFF"/>
                <w:sz w:val="18"/>
                <w:szCs w:val="18"/>
              </w:rPr>
              <w:t>n</w:t>
            </w:r>
          </w:p>
        </w:tc>
      </w:tr>
      <w:tr w:rsidR="00140B5F" w:rsidRPr="00637825" w14:paraId="00ECE5EB" w14:textId="77777777" w:rsidTr="00E94565">
        <w:trPr>
          <w:trHeight w:hRule="exact" w:val="3584"/>
        </w:trPr>
        <w:tc>
          <w:tcPr>
            <w:tcW w:w="11069" w:type="dxa"/>
            <w:gridSpan w:val="2"/>
            <w:tcBorders>
              <w:top w:val="single" w:sz="2" w:space="0" w:color="auto"/>
              <w:left w:val="single" w:sz="6" w:space="0" w:color="000000"/>
              <w:bottom w:val="single" w:sz="2" w:space="0" w:color="auto"/>
              <w:right w:val="single" w:sz="6" w:space="0" w:color="000000"/>
            </w:tcBorders>
          </w:tcPr>
          <w:p w14:paraId="0DEDF277" w14:textId="336E5F22" w:rsidR="00140B5F" w:rsidRPr="00403BA7" w:rsidRDefault="00140B5F" w:rsidP="00140B5F">
            <w:pPr>
              <w:spacing w:before="30"/>
              <w:ind w:left="141"/>
              <w:rPr>
                <w:rFonts w:ascii="Open Sans" w:eastAsia="Tahoma" w:hAnsi="Open Sans" w:cs="Open Sans"/>
              </w:rPr>
            </w:pPr>
            <w:r>
              <w:rPr>
                <w:rFonts w:ascii="Open Sans" w:eastAsia="Tahoma" w:hAnsi="Open Sans" w:cs="Open Sans"/>
                <w:b/>
                <w:spacing w:val="-1"/>
              </w:rPr>
              <w:t xml:space="preserve">Please include copy of Public Liability Insurance.  </w:t>
            </w:r>
            <w:r w:rsidRPr="00403BA7">
              <w:rPr>
                <w:rFonts w:ascii="Open Sans" w:eastAsia="Tahoma" w:hAnsi="Open Sans" w:cs="Open Sans"/>
                <w:b/>
                <w:spacing w:val="-1"/>
              </w:rPr>
              <w:t>A</w:t>
            </w:r>
            <w:r w:rsidRPr="00403BA7">
              <w:rPr>
                <w:rFonts w:ascii="Open Sans" w:eastAsia="Tahoma" w:hAnsi="Open Sans" w:cs="Open Sans"/>
                <w:b/>
                <w:spacing w:val="2"/>
              </w:rPr>
              <w:t>d</w:t>
            </w:r>
            <w:r w:rsidRPr="00403BA7">
              <w:rPr>
                <w:rFonts w:ascii="Open Sans" w:eastAsia="Tahoma" w:hAnsi="Open Sans" w:cs="Open Sans"/>
                <w:b/>
              </w:rPr>
              <w:t>d</w:t>
            </w:r>
            <w:r w:rsidRPr="00403BA7">
              <w:rPr>
                <w:rFonts w:ascii="Open Sans" w:eastAsia="Tahoma" w:hAnsi="Open Sans" w:cs="Open Sans"/>
                <w:b/>
                <w:spacing w:val="3"/>
              </w:rPr>
              <w:t>i</w:t>
            </w:r>
            <w:r w:rsidRPr="00403BA7">
              <w:rPr>
                <w:rFonts w:ascii="Open Sans" w:eastAsia="Tahoma" w:hAnsi="Open Sans" w:cs="Open Sans"/>
                <w:b/>
              </w:rPr>
              <w:t>ti</w:t>
            </w:r>
            <w:r w:rsidRPr="00403BA7">
              <w:rPr>
                <w:rFonts w:ascii="Open Sans" w:eastAsia="Tahoma" w:hAnsi="Open Sans" w:cs="Open Sans"/>
                <w:b/>
                <w:spacing w:val="2"/>
              </w:rPr>
              <w:t>o</w:t>
            </w:r>
            <w:r w:rsidRPr="00403BA7">
              <w:rPr>
                <w:rFonts w:ascii="Open Sans" w:eastAsia="Tahoma" w:hAnsi="Open Sans" w:cs="Open Sans"/>
                <w:b/>
              </w:rPr>
              <w:t>nal</w:t>
            </w:r>
            <w:r w:rsidRPr="00403BA7">
              <w:rPr>
                <w:rFonts w:ascii="Open Sans" w:eastAsia="Tahoma" w:hAnsi="Open Sans" w:cs="Open Sans"/>
                <w:b/>
                <w:spacing w:val="4"/>
              </w:rPr>
              <w:t xml:space="preserve"> </w:t>
            </w:r>
            <w:r w:rsidRPr="00403BA7">
              <w:rPr>
                <w:rFonts w:ascii="Open Sans" w:eastAsia="Tahoma" w:hAnsi="Open Sans" w:cs="Open Sans"/>
                <w:b/>
                <w:spacing w:val="3"/>
              </w:rPr>
              <w:t>d</w:t>
            </w:r>
            <w:r w:rsidRPr="00403BA7">
              <w:rPr>
                <w:rFonts w:ascii="Open Sans" w:eastAsia="Tahoma" w:hAnsi="Open Sans" w:cs="Open Sans"/>
                <w:b/>
                <w:spacing w:val="-1"/>
              </w:rPr>
              <w:t>o</w:t>
            </w:r>
            <w:r w:rsidRPr="00403BA7">
              <w:rPr>
                <w:rFonts w:ascii="Open Sans" w:eastAsia="Tahoma" w:hAnsi="Open Sans" w:cs="Open Sans"/>
                <w:b/>
                <w:spacing w:val="1"/>
              </w:rPr>
              <w:t>c</w:t>
            </w:r>
            <w:r w:rsidRPr="00403BA7">
              <w:rPr>
                <w:rFonts w:ascii="Open Sans" w:eastAsia="Tahoma" w:hAnsi="Open Sans" w:cs="Open Sans"/>
                <w:b/>
                <w:spacing w:val="-2"/>
              </w:rPr>
              <w:t>u</w:t>
            </w:r>
            <w:r w:rsidRPr="00403BA7">
              <w:rPr>
                <w:rFonts w:ascii="Open Sans" w:eastAsia="Tahoma" w:hAnsi="Open Sans" w:cs="Open Sans"/>
                <w:b/>
                <w:spacing w:val="-1"/>
              </w:rPr>
              <w:t>m</w:t>
            </w:r>
            <w:r w:rsidRPr="00403BA7">
              <w:rPr>
                <w:rFonts w:ascii="Open Sans" w:eastAsia="Tahoma" w:hAnsi="Open Sans" w:cs="Open Sans"/>
                <w:b/>
                <w:spacing w:val="1"/>
              </w:rPr>
              <w:t>e</w:t>
            </w:r>
            <w:r w:rsidRPr="00403BA7">
              <w:rPr>
                <w:rFonts w:ascii="Open Sans" w:eastAsia="Tahoma" w:hAnsi="Open Sans" w:cs="Open Sans"/>
                <w:b/>
              </w:rPr>
              <w:t>nt</w:t>
            </w:r>
            <w:r w:rsidRPr="00403BA7">
              <w:rPr>
                <w:rFonts w:ascii="Open Sans" w:eastAsia="Tahoma" w:hAnsi="Open Sans" w:cs="Open Sans"/>
                <w:b/>
                <w:spacing w:val="-2"/>
              </w:rPr>
              <w:t>a</w:t>
            </w:r>
            <w:r w:rsidRPr="00403BA7">
              <w:rPr>
                <w:rFonts w:ascii="Open Sans" w:eastAsia="Tahoma" w:hAnsi="Open Sans" w:cs="Open Sans"/>
                <w:b/>
              </w:rPr>
              <w:t>t</w:t>
            </w:r>
            <w:r w:rsidRPr="00403BA7">
              <w:rPr>
                <w:rFonts w:ascii="Open Sans" w:eastAsia="Tahoma" w:hAnsi="Open Sans" w:cs="Open Sans"/>
                <w:b/>
                <w:spacing w:val="1"/>
              </w:rPr>
              <w:t>i</w:t>
            </w:r>
            <w:r w:rsidRPr="00403BA7">
              <w:rPr>
                <w:rFonts w:ascii="Open Sans" w:eastAsia="Tahoma" w:hAnsi="Open Sans" w:cs="Open Sans"/>
                <w:b/>
                <w:spacing w:val="-3"/>
              </w:rPr>
              <w:t>o</w:t>
            </w:r>
            <w:r w:rsidRPr="00403BA7">
              <w:rPr>
                <w:rFonts w:ascii="Open Sans" w:eastAsia="Tahoma" w:hAnsi="Open Sans" w:cs="Open Sans"/>
                <w:b/>
              </w:rPr>
              <w:t xml:space="preserve">n </w:t>
            </w:r>
            <w:r w:rsidRPr="00403BA7">
              <w:rPr>
                <w:rFonts w:ascii="Open Sans" w:eastAsia="Tahoma" w:hAnsi="Open Sans" w:cs="Open Sans"/>
                <w:b/>
                <w:spacing w:val="1"/>
              </w:rPr>
              <w:t>c</w:t>
            </w:r>
            <w:r w:rsidRPr="00403BA7">
              <w:rPr>
                <w:rFonts w:ascii="Open Sans" w:eastAsia="Tahoma" w:hAnsi="Open Sans" w:cs="Open Sans"/>
                <w:b/>
              </w:rPr>
              <w:t>an</w:t>
            </w:r>
            <w:r w:rsidRPr="00403BA7">
              <w:rPr>
                <w:rFonts w:ascii="Open Sans" w:eastAsia="Tahoma" w:hAnsi="Open Sans" w:cs="Open Sans"/>
                <w:b/>
                <w:spacing w:val="-2"/>
              </w:rPr>
              <w:t xml:space="preserve"> </w:t>
            </w:r>
            <w:r w:rsidRPr="00403BA7">
              <w:rPr>
                <w:rFonts w:ascii="Open Sans" w:eastAsia="Tahoma" w:hAnsi="Open Sans" w:cs="Open Sans"/>
                <w:b/>
                <w:spacing w:val="-1"/>
              </w:rPr>
              <w:t>b</w:t>
            </w:r>
            <w:r w:rsidRPr="00403BA7">
              <w:rPr>
                <w:rFonts w:ascii="Open Sans" w:eastAsia="Tahoma" w:hAnsi="Open Sans" w:cs="Open Sans"/>
                <w:b/>
              </w:rPr>
              <w:t>e</w:t>
            </w:r>
            <w:r w:rsidRPr="00403BA7">
              <w:rPr>
                <w:rFonts w:ascii="Open Sans" w:eastAsia="Tahoma" w:hAnsi="Open Sans" w:cs="Open Sans"/>
                <w:b/>
                <w:spacing w:val="1"/>
              </w:rPr>
              <w:t xml:space="preserve"> s</w:t>
            </w:r>
            <w:r w:rsidRPr="00403BA7">
              <w:rPr>
                <w:rFonts w:ascii="Open Sans" w:eastAsia="Tahoma" w:hAnsi="Open Sans" w:cs="Open Sans"/>
                <w:b/>
                <w:spacing w:val="-2"/>
              </w:rPr>
              <w:t>u</w:t>
            </w:r>
            <w:r w:rsidRPr="00403BA7">
              <w:rPr>
                <w:rFonts w:ascii="Open Sans" w:eastAsia="Tahoma" w:hAnsi="Open Sans" w:cs="Open Sans"/>
                <w:b/>
                <w:spacing w:val="-1"/>
              </w:rPr>
              <w:t>bm</w:t>
            </w:r>
            <w:r w:rsidRPr="00403BA7">
              <w:rPr>
                <w:rFonts w:ascii="Open Sans" w:eastAsia="Tahoma" w:hAnsi="Open Sans" w:cs="Open Sans"/>
                <w:b/>
                <w:spacing w:val="1"/>
              </w:rPr>
              <w:t>i</w:t>
            </w:r>
            <w:r w:rsidRPr="00403BA7">
              <w:rPr>
                <w:rFonts w:ascii="Open Sans" w:eastAsia="Tahoma" w:hAnsi="Open Sans" w:cs="Open Sans"/>
                <w:b/>
              </w:rPr>
              <w:t>t</w:t>
            </w:r>
            <w:r w:rsidRPr="00403BA7">
              <w:rPr>
                <w:rFonts w:ascii="Open Sans" w:eastAsia="Tahoma" w:hAnsi="Open Sans" w:cs="Open Sans"/>
                <w:b/>
                <w:spacing w:val="-3"/>
              </w:rPr>
              <w:t>t</w:t>
            </w:r>
            <w:r w:rsidRPr="00403BA7">
              <w:rPr>
                <w:rFonts w:ascii="Open Sans" w:eastAsia="Tahoma" w:hAnsi="Open Sans" w:cs="Open Sans"/>
                <w:b/>
                <w:spacing w:val="1"/>
              </w:rPr>
              <w:t>e</w:t>
            </w:r>
            <w:r w:rsidRPr="00403BA7">
              <w:rPr>
                <w:rFonts w:ascii="Open Sans" w:eastAsia="Tahoma" w:hAnsi="Open Sans" w:cs="Open Sans"/>
                <w:b/>
              </w:rPr>
              <w:t xml:space="preserve">d </w:t>
            </w:r>
            <w:r w:rsidRPr="00403BA7">
              <w:rPr>
                <w:rFonts w:ascii="Open Sans" w:eastAsia="Tahoma" w:hAnsi="Open Sans" w:cs="Open Sans"/>
                <w:b/>
                <w:spacing w:val="1"/>
              </w:rPr>
              <w:t>w</w:t>
            </w:r>
            <w:r w:rsidRPr="00403BA7">
              <w:rPr>
                <w:rFonts w:ascii="Open Sans" w:eastAsia="Tahoma" w:hAnsi="Open Sans" w:cs="Open Sans"/>
                <w:b/>
                <w:spacing w:val="-2"/>
              </w:rPr>
              <w:t>i</w:t>
            </w:r>
            <w:r w:rsidRPr="00403BA7">
              <w:rPr>
                <w:rFonts w:ascii="Open Sans" w:eastAsia="Tahoma" w:hAnsi="Open Sans" w:cs="Open Sans"/>
                <w:b/>
              </w:rPr>
              <w:t>th t</w:t>
            </w:r>
            <w:r w:rsidRPr="00403BA7">
              <w:rPr>
                <w:rFonts w:ascii="Open Sans" w:eastAsia="Tahoma" w:hAnsi="Open Sans" w:cs="Open Sans"/>
                <w:b/>
                <w:spacing w:val="-2"/>
              </w:rPr>
              <w:t>h</w:t>
            </w:r>
            <w:r w:rsidRPr="00403BA7">
              <w:rPr>
                <w:rFonts w:ascii="Open Sans" w:eastAsia="Tahoma" w:hAnsi="Open Sans" w:cs="Open Sans"/>
                <w:b/>
                <w:spacing w:val="1"/>
              </w:rPr>
              <w:t>i</w:t>
            </w:r>
            <w:r w:rsidRPr="00403BA7">
              <w:rPr>
                <w:rFonts w:ascii="Open Sans" w:eastAsia="Tahoma" w:hAnsi="Open Sans" w:cs="Open Sans"/>
                <w:b/>
              </w:rPr>
              <w:t>s</w:t>
            </w:r>
            <w:r w:rsidRPr="00403BA7">
              <w:rPr>
                <w:rFonts w:ascii="Open Sans" w:eastAsia="Tahoma" w:hAnsi="Open Sans" w:cs="Open Sans"/>
                <w:b/>
                <w:spacing w:val="-1"/>
              </w:rPr>
              <w:t xml:space="preserve"> </w:t>
            </w:r>
            <w:r w:rsidRPr="00403BA7">
              <w:rPr>
                <w:rFonts w:ascii="Open Sans" w:eastAsia="Tahoma" w:hAnsi="Open Sans" w:cs="Open Sans"/>
                <w:b/>
                <w:spacing w:val="1"/>
              </w:rPr>
              <w:t>f</w:t>
            </w:r>
            <w:r w:rsidRPr="00403BA7">
              <w:rPr>
                <w:rFonts w:ascii="Open Sans" w:eastAsia="Tahoma" w:hAnsi="Open Sans" w:cs="Open Sans"/>
                <w:b/>
                <w:spacing w:val="-1"/>
              </w:rPr>
              <w:t>o</w:t>
            </w:r>
            <w:r w:rsidRPr="00403BA7">
              <w:rPr>
                <w:rFonts w:ascii="Open Sans" w:eastAsia="Tahoma" w:hAnsi="Open Sans" w:cs="Open Sans"/>
                <w:b/>
                <w:spacing w:val="1"/>
              </w:rPr>
              <w:t>r</w:t>
            </w:r>
            <w:r w:rsidRPr="00403BA7">
              <w:rPr>
                <w:rFonts w:ascii="Open Sans" w:eastAsia="Tahoma" w:hAnsi="Open Sans" w:cs="Open Sans"/>
                <w:b/>
              </w:rPr>
              <w:t>m</w:t>
            </w:r>
            <w:r w:rsidRPr="00403BA7">
              <w:rPr>
                <w:rFonts w:ascii="Open Sans" w:eastAsia="Tahoma" w:hAnsi="Open Sans" w:cs="Open Sans"/>
                <w:b/>
                <w:spacing w:val="1"/>
              </w:rPr>
              <w:t xml:space="preserve"> </w:t>
            </w:r>
            <w:r w:rsidRPr="00403BA7">
              <w:rPr>
                <w:rFonts w:ascii="Open Sans" w:eastAsia="Tahoma" w:hAnsi="Open Sans" w:cs="Open Sans"/>
              </w:rPr>
              <w:t>E</w:t>
            </w:r>
            <w:r w:rsidRPr="00403BA7">
              <w:rPr>
                <w:rFonts w:ascii="Open Sans" w:eastAsia="Tahoma" w:hAnsi="Open Sans" w:cs="Open Sans"/>
                <w:spacing w:val="-1"/>
              </w:rPr>
              <w:t>g</w:t>
            </w:r>
            <w:r w:rsidRPr="00403BA7">
              <w:rPr>
                <w:rFonts w:ascii="Open Sans" w:eastAsia="Tahoma" w:hAnsi="Open Sans" w:cs="Open Sans"/>
              </w:rPr>
              <w:t>.</w:t>
            </w:r>
            <w:r w:rsidRPr="00403BA7">
              <w:rPr>
                <w:rFonts w:ascii="Open Sans" w:eastAsia="Tahoma" w:hAnsi="Open Sans" w:cs="Open Sans"/>
                <w:spacing w:val="-22"/>
              </w:rPr>
              <w:t xml:space="preserve"> </w:t>
            </w:r>
            <w:r w:rsidRPr="00403BA7">
              <w:rPr>
                <w:rFonts w:ascii="Open Sans" w:eastAsia="Tahoma" w:hAnsi="Open Sans" w:cs="Open Sans"/>
                <w:w w:val="94"/>
              </w:rPr>
              <w:t>C</w:t>
            </w:r>
            <w:r w:rsidRPr="00403BA7">
              <w:rPr>
                <w:rFonts w:ascii="Open Sans" w:eastAsia="Tahoma" w:hAnsi="Open Sans" w:cs="Open Sans"/>
                <w:spacing w:val="1"/>
                <w:w w:val="94"/>
              </w:rPr>
              <w:t>o</w:t>
            </w:r>
            <w:r w:rsidRPr="00403BA7">
              <w:rPr>
                <w:rFonts w:ascii="Open Sans" w:eastAsia="Tahoma" w:hAnsi="Open Sans" w:cs="Open Sans"/>
                <w:spacing w:val="-1"/>
                <w:w w:val="94"/>
              </w:rPr>
              <w:t>p</w:t>
            </w:r>
            <w:r w:rsidRPr="00403BA7">
              <w:rPr>
                <w:rFonts w:ascii="Open Sans" w:eastAsia="Tahoma" w:hAnsi="Open Sans" w:cs="Open Sans"/>
                <w:w w:val="94"/>
              </w:rPr>
              <w:t>y</w:t>
            </w:r>
            <w:r w:rsidRPr="00403BA7">
              <w:rPr>
                <w:rFonts w:ascii="Open Sans" w:eastAsia="Tahoma" w:hAnsi="Open Sans" w:cs="Open Sans"/>
                <w:spacing w:val="-1"/>
                <w:w w:val="94"/>
              </w:rPr>
              <w:t xml:space="preserve"> </w:t>
            </w:r>
            <w:r w:rsidRPr="00403BA7">
              <w:rPr>
                <w:rFonts w:ascii="Open Sans" w:eastAsia="Tahoma" w:hAnsi="Open Sans" w:cs="Open Sans"/>
                <w:spacing w:val="-2"/>
              </w:rPr>
              <w:t>o</w:t>
            </w:r>
            <w:r w:rsidRPr="00403BA7">
              <w:rPr>
                <w:rFonts w:ascii="Open Sans" w:eastAsia="Tahoma" w:hAnsi="Open Sans" w:cs="Open Sans"/>
              </w:rPr>
              <w:t>f</w:t>
            </w:r>
            <w:r w:rsidRPr="00403BA7">
              <w:rPr>
                <w:rFonts w:ascii="Open Sans" w:eastAsia="Tahoma" w:hAnsi="Open Sans" w:cs="Open Sans"/>
                <w:spacing w:val="-14"/>
              </w:rPr>
              <w:t xml:space="preserve"> </w:t>
            </w:r>
            <w:r w:rsidRPr="00403BA7">
              <w:rPr>
                <w:rFonts w:ascii="Open Sans" w:eastAsia="Tahoma" w:hAnsi="Open Sans" w:cs="Open Sans"/>
                <w:spacing w:val="-1"/>
                <w:w w:val="93"/>
              </w:rPr>
              <w:t>p</w:t>
            </w:r>
            <w:r w:rsidRPr="00403BA7">
              <w:rPr>
                <w:rFonts w:ascii="Open Sans" w:eastAsia="Tahoma" w:hAnsi="Open Sans" w:cs="Open Sans"/>
                <w:w w:val="93"/>
              </w:rPr>
              <w:t>l</w:t>
            </w:r>
            <w:r w:rsidRPr="00403BA7">
              <w:rPr>
                <w:rFonts w:ascii="Open Sans" w:eastAsia="Tahoma" w:hAnsi="Open Sans" w:cs="Open Sans"/>
                <w:spacing w:val="-1"/>
                <w:w w:val="93"/>
              </w:rPr>
              <w:t>a</w:t>
            </w:r>
            <w:r w:rsidRPr="00403BA7">
              <w:rPr>
                <w:rFonts w:ascii="Open Sans" w:eastAsia="Tahoma" w:hAnsi="Open Sans" w:cs="Open Sans"/>
                <w:w w:val="93"/>
              </w:rPr>
              <w:t>ns</w:t>
            </w:r>
            <w:r w:rsidRPr="00403BA7">
              <w:rPr>
                <w:rFonts w:ascii="Open Sans" w:eastAsia="Tahoma" w:hAnsi="Open Sans" w:cs="Open Sans"/>
                <w:spacing w:val="5"/>
                <w:w w:val="93"/>
              </w:rPr>
              <w:t xml:space="preserve"> </w:t>
            </w:r>
            <w:r w:rsidRPr="00403BA7">
              <w:rPr>
                <w:rFonts w:ascii="Open Sans" w:eastAsia="Tahoma" w:hAnsi="Open Sans" w:cs="Open Sans"/>
              </w:rPr>
              <w:t>f</w:t>
            </w:r>
            <w:r w:rsidRPr="00403BA7">
              <w:rPr>
                <w:rFonts w:ascii="Open Sans" w:eastAsia="Tahoma" w:hAnsi="Open Sans" w:cs="Open Sans"/>
                <w:spacing w:val="1"/>
              </w:rPr>
              <w:t>o</w:t>
            </w:r>
            <w:r w:rsidRPr="00403BA7">
              <w:rPr>
                <w:rFonts w:ascii="Open Sans" w:eastAsia="Tahoma" w:hAnsi="Open Sans" w:cs="Open Sans"/>
              </w:rPr>
              <w:t>r</w:t>
            </w:r>
            <w:r w:rsidRPr="00403BA7">
              <w:rPr>
                <w:rFonts w:ascii="Open Sans" w:eastAsia="Tahoma" w:hAnsi="Open Sans" w:cs="Open Sans"/>
                <w:spacing w:val="-18"/>
              </w:rPr>
              <w:t xml:space="preserve"> </w:t>
            </w:r>
            <w:r w:rsidRPr="00403BA7">
              <w:rPr>
                <w:rFonts w:ascii="Open Sans" w:eastAsia="Tahoma" w:hAnsi="Open Sans" w:cs="Open Sans"/>
              </w:rPr>
              <w:t>the</w:t>
            </w:r>
            <w:r w:rsidRPr="00403BA7">
              <w:rPr>
                <w:rFonts w:ascii="Open Sans" w:eastAsia="Tahoma" w:hAnsi="Open Sans" w:cs="Open Sans"/>
                <w:spacing w:val="-19"/>
              </w:rPr>
              <w:t xml:space="preserve"> </w:t>
            </w:r>
            <w:r w:rsidRPr="00403BA7">
              <w:rPr>
                <w:rFonts w:ascii="Open Sans" w:eastAsia="Tahoma" w:hAnsi="Open Sans" w:cs="Open Sans"/>
                <w:w w:val="93"/>
              </w:rPr>
              <w:t>int</w:t>
            </w:r>
            <w:r w:rsidRPr="00403BA7">
              <w:rPr>
                <w:rFonts w:ascii="Open Sans" w:eastAsia="Tahoma" w:hAnsi="Open Sans" w:cs="Open Sans"/>
                <w:spacing w:val="-1"/>
                <w:w w:val="93"/>
              </w:rPr>
              <w:t>e</w:t>
            </w:r>
            <w:r w:rsidRPr="00403BA7">
              <w:rPr>
                <w:rFonts w:ascii="Open Sans" w:eastAsia="Tahoma" w:hAnsi="Open Sans" w:cs="Open Sans"/>
                <w:w w:val="93"/>
              </w:rPr>
              <w:t>n</w:t>
            </w:r>
            <w:r w:rsidRPr="00403BA7">
              <w:rPr>
                <w:rFonts w:ascii="Open Sans" w:eastAsia="Tahoma" w:hAnsi="Open Sans" w:cs="Open Sans"/>
                <w:spacing w:val="-1"/>
                <w:w w:val="93"/>
              </w:rPr>
              <w:t>de</w:t>
            </w:r>
            <w:r w:rsidRPr="00403BA7">
              <w:rPr>
                <w:rFonts w:ascii="Open Sans" w:eastAsia="Tahoma" w:hAnsi="Open Sans" w:cs="Open Sans"/>
                <w:w w:val="93"/>
              </w:rPr>
              <w:t>d</w:t>
            </w:r>
            <w:r w:rsidRPr="00403BA7">
              <w:rPr>
                <w:rFonts w:ascii="Open Sans" w:eastAsia="Tahoma" w:hAnsi="Open Sans" w:cs="Open Sans"/>
                <w:spacing w:val="6"/>
                <w:w w:val="93"/>
              </w:rPr>
              <w:t xml:space="preserve"> </w:t>
            </w:r>
            <w:r w:rsidRPr="00403BA7">
              <w:rPr>
                <w:rFonts w:ascii="Open Sans" w:eastAsia="Tahoma" w:hAnsi="Open Sans" w:cs="Open Sans"/>
              </w:rPr>
              <w:t>f</w:t>
            </w:r>
            <w:r w:rsidRPr="00403BA7">
              <w:rPr>
                <w:rFonts w:ascii="Open Sans" w:eastAsia="Tahoma" w:hAnsi="Open Sans" w:cs="Open Sans"/>
                <w:spacing w:val="1"/>
              </w:rPr>
              <w:t>o</w:t>
            </w:r>
            <w:r w:rsidRPr="00403BA7">
              <w:rPr>
                <w:rFonts w:ascii="Open Sans" w:eastAsia="Tahoma" w:hAnsi="Open Sans" w:cs="Open Sans"/>
                <w:spacing w:val="-2"/>
              </w:rPr>
              <w:t>o</w:t>
            </w:r>
            <w:r w:rsidRPr="00403BA7">
              <w:rPr>
                <w:rFonts w:ascii="Open Sans" w:eastAsia="Tahoma" w:hAnsi="Open Sans" w:cs="Open Sans"/>
              </w:rPr>
              <w:t>d</w:t>
            </w:r>
            <w:r w:rsidRPr="00403BA7">
              <w:rPr>
                <w:rFonts w:ascii="Open Sans" w:eastAsia="Tahoma" w:hAnsi="Open Sans" w:cs="Open Sans"/>
                <w:spacing w:val="-22"/>
              </w:rPr>
              <w:t xml:space="preserve"> </w:t>
            </w:r>
            <w:r w:rsidRPr="00403BA7">
              <w:rPr>
                <w:rFonts w:ascii="Open Sans" w:eastAsia="Tahoma" w:hAnsi="Open Sans" w:cs="Open Sans"/>
                <w:spacing w:val="-1"/>
              </w:rPr>
              <w:t>bus</w:t>
            </w:r>
            <w:r w:rsidRPr="00403BA7">
              <w:rPr>
                <w:rFonts w:ascii="Open Sans" w:eastAsia="Tahoma" w:hAnsi="Open Sans" w:cs="Open Sans"/>
              </w:rPr>
              <w:t>i</w:t>
            </w:r>
            <w:r w:rsidRPr="00403BA7">
              <w:rPr>
                <w:rFonts w:ascii="Open Sans" w:eastAsia="Tahoma" w:hAnsi="Open Sans" w:cs="Open Sans"/>
                <w:spacing w:val="1"/>
              </w:rPr>
              <w:t>n</w:t>
            </w:r>
            <w:r w:rsidRPr="00403BA7">
              <w:rPr>
                <w:rFonts w:ascii="Open Sans" w:eastAsia="Tahoma" w:hAnsi="Open Sans" w:cs="Open Sans"/>
                <w:spacing w:val="-1"/>
              </w:rPr>
              <w:t>e</w:t>
            </w:r>
            <w:r w:rsidRPr="00403BA7">
              <w:rPr>
                <w:rFonts w:ascii="Open Sans" w:eastAsia="Tahoma" w:hAnsi="Open Sans" w:cs="Open Sans"/>
                <w:spacing w:val="1"/>
              </w:rPr>
              <w:t>s</w:t>
            </w:r>
            <w:r w:rsidRPr="00403BA7">
              <w:rPr>
                <w:rFonts w:ascii="Open Sans" w:eastAsia="Tahoma" w:hAnsi="Open Sans" w:cs="Open Sans"/>
                <w:spacing w:val="-1"/>
              </w:rPr>
              <w:t>s</w:t>
            </w:r>
            <w:r w:rsidRPr="00403BA7">
              <w:rPr>
                <w:rFonts w:ascii="Open Sans" w:eastAsia="Tahoma" w:hAnsi="Open Sans" w:cs="Open Sans"/>
              </w:rPr>
              <w:t>.</w:t>
            </w:r>
            <w:r w:rsidRPr="00403BA7">
              <w:rPr>
                <w:rFonts w:ascii="Open Sans" w:eastAsia="Tahoma" w:hAnsi="Open Sans" w:cs="Open Sans"/>
                <w:spacing w:val="6"/>
              </w:rPr>
              <w:t xml:space="preserve"> </w:t>
            </w:r>
            <w:r w:rsidRPr="00403BA7">
              <w:rPr>
                <w:rFonts w:ascii="Open Sans" w:eastAsia="Tahoma" w:hAnsi="Open Sans" w:cs="Open Sans"/>
                <w:spacing w:val="1"/>
                <w:w w:val="93"/>
              </w:rPr>
              <w:t>(</w:t>
            </w:r>
            <w:r w:rsidRPr="00403BA7">
              <w:rPr>
                <w:rFonts w:ascii="Open Sans" w:eastAsia="Tahoma" w:hAnsi="Open Sans" w:cs="Open Sans"/>
                <w:w w:val="93"/>
              </w:rPr>
              <w:t>Sh</w:t>
            </w:r>
            <w:r w:rsidRPr="00403BA7">
              <w:rPr>
                <w:rFonts w:ascii="Open Sans" w:eastAsia="Tahoma" w:hAnsi="Open Sans" w:cs="Open Sans"/>
                <w:spacing w:val="1"/>
                <w:w w:val="93"/>
              </w:rPr>
              <w:t>ow</w:t>
            </w:r>
            <w:r w:rsidRPr="00403BA7">
              <w:rPr>
                <w:rFonts w:ascii="Open Sans" w:eastAsia="Tahoma" w:hAnsi="Open Sans" w:cs="Open Sans"/>
                <w:w w:val="93"/>
              </w:rPr>
              <w:t>ing</w:t>
            </w:r>
            <w:r w:rsidRPr="00403BA7">
              <w:rPr>
                <w:rFonts w:ascii="Open Sans" w:eastAsia="Tahoma" w:hAnsi="Open Sans" w:cs="Open Sans"/>
                <w:spacing w:val="7"/>
                <w:w w:val="93"/>
              </w:rPr>
              <w:t xml:space="preserve"> </w:t>
            </w:r>
            <w:r w:rsidRPr="00403BA7">
              <w:rPr>
                <w:rFonts w:ascii="Open Sans" w:eastAsia="Tahoma" w:hAnsi="Open Sans" w:cs="Open Sans"/>
                <w:w w:val="93"/>
              </w:rPr>
              <w:t>f</w:t>
            </w:r>
            <w:r w:rsidRPr="00403BA7">
              <w:rPr>
                <w:rFonts w:ascii="Open Sans" w:eastAsia="Tahoma" w:hAnsi="Open Sans" w:cs="Open Sans"/>
                <w:spacing w:val="-2"/>
                <w:w w:val="93"/>
              </w:rPr>
              <w:t>o</w:t>
            </w:r>
            <w:r w:rsidRPr="00403BA7">
              <w:rPr>
                <w:rFonts w:ascii="Open Sans" w:eastAsia="Tahoma" w:hAnsi="Open Sans" w:cs="Open Sans"/>
                <w:spacing w:val="1"/>
                <w:w w:val="93"/>
              </w:rPr>
              <w:t>o</w:t>
            </w:r>
            <w:r w:rsidRPr="00403BA7">
              <w:rPr>
                <w:rFonts w:ascii="Open Sans" w:eastAsia="Tahoma" w:hAnsi="Open Sans" w:cs="Open Sans"/>
                <w:w w:val="93"/>
              </w:rPr>
              <w:t>d</w:t>
            </w:r>
            <w:r w:rsidRPr="00403BA7">
              <w:rPr>
                <w:rFonts w:ascii="Open Sans" w:eastAsia="Tahoma" w:hAnsi="Open Sans" w:cs="Open Sans"/>
                <w:spacing w:val="3"/>
                <w:w w:val="93"/>
              </w:rPr>
              <w:t xml:space="preserve"> </w:t>
            </w:r>
            <w:r w:rsidRPr="00403BA7">
              <w:rPr>
                <w:rFonts w:ascii="Open Sans" w:eastAsia="Tahoma" w:hAnsi="Open Sans" w:cs="Open Sans"/>
                <w:w w:val="93"/>
              </w:rPr>
              <w:t>han</w:t>
            </w:r>
            <w:r w:rsidRPr="00403BA7">
              <w:rPr>
                <w:rFonts w:ascii="Open Sans" w:eastAsia="Tahoma" w:hAnsi="Open Sans" w:cs="Open Sans"/>
                <w:spacing w:val="-1"/>
                <w:w w:val="93"/>
              </w:rPr>
              <w:t>d</w:t>
            </w:r>
            <w:r w:rsidRPr="00403BA7">
              <w:rPr>
                <w:rFonts w:ascii="Open Sans" w:eastAsia="Tahoma" w:hAnsi="Open Sans" w:cs="Open Sans"/>
                <w:w w:val="93"/>
              </w:rPr>
              <w:t>li</w:t>
            </w:r>
            <w:r w:rsidRPr="00403BA7">
              <w:rPr>
                <w:rFonts w:ascii="Open Sans" w:eastAsia="Tahoma" w:hAnsi="Open Sans" w:cs="Open Sans"/>
                <w:spacing w:val="1"/>
                <w:w w:val="93"/>
              </w:rPr>
              <w:t>n</w:t>
            </w:r>
            <w:r w:rsidRPr="00403BA7">
              <w:rPr>
                <w:rFonts w:ascii="Open Sans" w:eastAsia="Tahoma" w:hAnsi="Open Sans" w:cs="Open Sans"/>
                <w:w w:val="93"/>
              </w:rPr>
              <w:t>g</w:t>
            </w:r>
            <w:r w:rsidRPr="00403BA7">
              <w:rPr>
                <w:rFonts w:ascii="Open Sans" w:eastAsia="Tahoma" w:hAnsi="Open Sans" w:cs="Open Sans"/>
                <w:spacing w:val="8"/>
                <w:w w:val="93"/>
              </w:rPr>
              <w:t xml:space="preserve"> </w:t>
            </w:r>
            <w:r w:rsidRPr="00403BA7">
              <w:rPr>
                <w:rFonts w:ascii="Open Sans" w:eastAsia="Tahoma" w:hAnsi="Open Sans" w:cs="Open Sans"/>
                <w:w w:val="93"/>
              </w:rPr>
              <w:t>ar</w:t>
            </w:r>
            <w:r w:rsidRPr="00403BA7">
              <w:rPr>
                <w:rFonts w:ascii="Open Sans" w:eastAsia="Tahoma" w:hAnsi="Open Sans" w:cs="Open Sans"/>
                <w:spacing w:val="-1"/>
                <w:w w:val="93"/>
              </w:rPr>
              <w:t>e</w:t>
            </w:r>
            <w:r w:rsidRPr="00403BA7">
              <w:rPr>
                <w:rFonts w:ascii="Open Sans" w:eastAsia="Tahoma" w:hAnsi="Open Sans" w:cs="Open Sans"/>
                <w:w w:val="93"/>
              </w:rPr>
              <w:t>a</w:t>
            </w:r>
            <w:r w:rsidRPr="00403BA7">
              <w:rPr>
                <w:rFonts w:ascii="Open Sans" w:eastAsia="Tahoma" w:hAnsi="Open Sans" w:cs="Open Sans"/>
                <w:spacing w:val="3"/>
                <w:w w:val="93"/>
              </w:rPr>
              <w:t xml:space="preserve"> </w:t>
            </w:r>
            <w:r w:rsidRPr="00403BA7">
              <w:rPr>
                <w:rFonts w:ascii="Open Sans" w:eastAsia="Tahoma" w:hAnsi="Open Sans" w:cs="Open Sans"/>
                <w:spacing w:val="1"/>
              </w:rPr>
              <w:t>w</w:t>
            </w:r>
            <w:r w:rsidRPr="00403BA7">
              <w:rPr>
                <w:rFonts w:ascii="Open Sans" w:eastAsia="Tahoma" w:hAnsi="Open Sans" w:cs="Open Sans"/>
              </w:rPr>
              <w:t>ith</w:t>
            </w:r>
            <w:r w:rsidRPr="00403BA7">
              <w:rPr>
                <w:rFonts w:ascii="Open Sans" w:eastAsia="Tahoma" w:hAnsi="Open Sans" w:cs="Open Sans"/>
                <w:spacing w:val="6"/>
              </w:rPr>
              <w:t xml:space="preserve"> </w:t>
            </w:r>
            <w:r w:rsidRPr="00403BA7">
              <w:rPr>
                <w:rFonts w:ascii="Open Sans" w:eastAsia="Tahoma" w:hAnsi="Open Sans" w:cs="Open Sans"/>
                <w:spacing w:val="-1"/>
              </w:rPr>
              <w:t>a</w:t>
            </w:r>
            <w:r w:rsidRPr="00403BA7">
              <w:rPr>
                <w:rFonts w:ascii="Open Sans" w:eastAsia="Tahoma" w:hAnsi="Open Sans" w:cs="Open Sans"/>
              </w:rPr>
              <w:t>ll</w:t>
            </w:r>
            <w:r w:rsidRPr="00403BA7">
              <w:rPr>
                <w:rFonts w:ascii="Open Sans" w:eastAsia="Tahoma" w:hAnsi="Open Sans" w:cs="Open Sans"/>
                <w:spacing w:val="13"/>
              </w:rPr>
              <w:t xml:space="preserve"> </w:t>
            </w:r>
            <w:r w:rsidRPr="00403BA7">
              <w:rPr>
                <w:rFonts w:ascii="Open Sans" w:eastAsia="Tahoma" w:hAnsi="Open Sans" w:cs="Open Sans"/>
                <w:spacing w:val="-1"/>
                <w:w w:val="93"/>
              </w:rPr>
              <w:t>a</w:t>
            </w:r>
            <w:r w:rsidRPr="00403BA7">
              <w:rPr>
                <w:rFonts w:ascii="Open Sans" w:eastAsia="Tahoma" w:hAnsi="Open Sans" w:cs="Open Sans"/>
                <w:spacing w:val="-3"/>
                <w:w w:val="93"/>
              </w:rPr>
              <w:t>p</w:t>
            </w:r>
            <w:r w:rsidRPr="00403BA7">
              <w:rPr>
                <w:rFonts w:ascii="Open Sans" w:eastAsia="Tahoma" w:hAnsi="Open Sans" w:cs="Open Sans"/>
                <w:spacing w:val="-1"/>
                <w:w w:val="93"/>
              </w:rPr>
              <w:t>p</w:t>
            </w:r>
            <w:r w:rsidRPr="00403BA7">
              <w:rPr>
                <w:rFonts w:ascii="Open Sans" w:eastAsia="Tahoma" w:hAnsi="Open Sans" w:cs="Open Sans"/>
                <w:w w:val="93"/>
              </w:rPr>
              <w:t>l</w:t>
            </w:r>
            <w:r w:rsidRPr="00403BA7">
              <w:rPr>
                <w:rFonts w:ascii="Open Sans" w:eastAsia="Tahoma" w:hAnsi="Open Sans" w:cs="Open Sans"/>
                <w:spacing w:val="-1"/>
                <w:w w:val="93"/>
              </w:rPr>
              <w:t>ia</w:t>
            </w:r>
            <w:r w:rsidRPr="00403BA7">
              <w:rPr>
                <w:rFonts w:ascii="Open Sans" w:eastAsia="Tahoma" w:hAnsi="Open Sans" w:cs="Open Sans"/>
                <w:w w:val="93"/>
              </w:rPr>
              <w:t>n</w:t>
            </w:r>
            <w:r w:rsidRPr="00403BA7">
              <w:rPr>
                <w:rFonts w:ascii="Open Sans" w:eastAsia="Tahoma" w:hAnsi="Open Sans" w:cs="Open Sans"/>
                <w:spacing w:val="1"/>
                <w:w w:val="93"/>
              </w:rPr>
              <w:t>c</w:t>
            </w:r>
            <w:r w:rsidRPr="00403BA7">
              <w:rPr>
                <w:rFonts w:ascii="Open Sans" w:eastAsia="Tahoma" w:hAnsi="Open Sans" w:cs="Open Sans"/>
                <w:spacing w:val="-1"/>
                <w:w w:val="93"/>
              </w:rPr>
              <w:t>e</w:t>
            </w:r>
            <w:r w:rsidRPr="00403BA7">
              <w:rPr>
                <w:rFonts w:ascii="Open Sans" w:eastAsia="Tahoma" w:hAnsi="Open Sans" w:cs="Open Sans"/>
                <w:w w:val="93"/>
              </w:rPr>
              <w:t>s</w:t>
            </w:r>
            <w:r w:rsidRPr="00403BA7">
              <w:rPr>
                <w:rFonts w:ascii="Open Sans" w:eastAsia="Tahoma" w:hAnsi="Open Sans" w:cs="Open Sans"/>
                <w:spacing w:val="38"/>
                <w:w w:val="93"/>
              </w:rPr>
              <w:t xml:space="preserve"> </w:t>
            </w:r>
            <w:r w:rsidRPr="00403BA7">
              <w:rPr>
                <w:rFonts w:ascii="Open Sans" w:eastAsia="Tahoma" w:hAnsi="Open Sans" w:cs="Open Sans"/>
                <w:spacing w:val="-1"/>
              </w:rPr>
              <w:t>a</w:t>
            </w:r>
            <w:r w:rsidRPr="00403BA7">
              <w:rPr>
                <w:rFonts w:ascii="Open Sans" w:eastAsia="Tahoma" w:hAnsi="Open Sans" w:cs="Open Sans"/>
              </w:rPr>
              <w:t>nd</w:t>
            </w:r>
            <w:r w:rsidRPr="00403BA7">
              <w:rPr>
                <w:rFonts w:ascii="Open Sans" w:eastAsia="Tahoma" w:hAnsi="Open Sans" w:cs="Open Sans"/>
                <w:spacing w:val="2"/>
              </w:rPr>
              <w:t xml:space="preserve"> </w:t>
            </w:r>
            <w:r w:rsidRPr="00403BA7">
              <w:rPr>
                <w:rFonts w:ascii="Open Sans" w:eastAsia="Tahoma" w:hAnsi="Open Sans" w:cs="Open Sans"/>
                <w:spacing w:val="1"/>
                <w:w w:val="93"/>
              </w:rPr>
              <w:t>e</w:t>
            </w:r>
            <w:r w:rsidRPr="00403BA7">
              <w:rPr>
                <w:rFonts w:ascii="Open Sans" w:eastAsia="Tahoma" w:hAnsi="Open Sans" w:cs="Open Sans"/>
                <w:spacing w:val="-1"/>
                <w:w w:val="93"/>
              </w:rPr>
              <w:t>q</w:t>
            </w:r>
            <w:r w:rsidRPr="00403BA7">
              <w:rPr>
                <w:rFonts w:ascii="Open Sans" w:eastAsia="Tahoma" w:hAnsi="Open Sans" w:cs="Open Sans"/>
                <w:w w:val="93"/>
              </w:rPr>
              <w:t>ui</w:t>
            </w:r>
            <w:r w:rsidRPr="00403BA7">
              <w:rPr>
                <w:rFonts w:ascii="Open Sans" w:eastAsia="Tahoma" w:hAnsi="Open Sans" w:cs="Open Sans"/>
                <w:spacing w:val="-1"/>
                <w:w w:val="93"/>
              </w:rPr>
              <w:t>p</w:t>
            </w:r>
            <w:r w:rsidRPr="00403BA7">
              <w:rPr>
                <w:rFonts w:ascii="Open Sans" w:eastAsia="Tahoma" w:hAnsi="Open Sans" w:cs="Open Sans"/>
                <w:w w:val="93"/>
              </w:rPr>
              <w:t>m</w:t>
            </w:r>
            <w:r w:rsidRPr="00403BA7">
              <w:rPr>
                <w:rFonts w:ascii="Open Sans" w:eastAsia="Tahoma" w:hAnsi="Open Sans" w:cs="Open Sans"/>
                <w:spacing w:val="-1"/>
                <w:w w:val="93"/>
              </w:rPr>
              <w:t>e</w:t>
            </w:r>
            <w:r w:rsidRPr="00403BA7">
              <w:rPr>
                <w:rFonts w:ascii="Open Sans" w:eastAsia="Tahoma" w:hAnsi="Open Sans" w:cs="Open Sans"/>
                <w:w w:val="93"/>
              </w:rPr>
              <w:t>nt</w:t>
            </w:r>
            <w:r w:rsidRPr="00403BA7">
              <w:rPr>
                <w:rFonts w:ascii="Open Sans" w:eastAsia="Tahoma" w:hAnsi="Open Sans" w:cs="Open Sans"/>
                <w:spacing w:val="9"/>
                <w:w w:val="93"/>
              </w:rPr>
              <w:t xml:space="preserve"> </w:t>
            </w:r>
            <w:r w:rsidRPr="00403BA7">
              <w:rPr>
                <w:rFonts w:ascii="Open Sans" w:eastAsia="Tahoma" w:hAnsi="Open Sans" w:cs="Open Sans"/>
                <w:spacing w:val="1"/>
                <w:w w:val="93"/>
              </w:rPr>
              <w:t>w</w:t>
            </w:r>
            <w:r w:rsidRPr="00403BA7">
              <w:rPr>
                <w:rFonts w:ascii="Open Sans" w:eastAsia="Tahoma" w:hAnsi="Open Sans" w:cs="Open Sans"/>
                <w:w w:val="93"/>
              </w:rPr>
              <w:t>ith</w:t>
            </w:r>
            <w:r w:rsidRPr="00403BA7">
              <w:rPr>
                <w:rFonts w:ascii="Open Sans" w:eastAsia="Tahoma" w:hAnsi="Open Sans" w:cs="Open Sans"/>
                <w:spacing w:val="4"/>
                <w:w w:val="93"/>
              </w:rPr>
              <w:t xml:space="preserve"> </w:t>
            </w:r>
            <w:r w:rsidRPr="00403BA7">
              <w:rPr>
                <w:rFonts w:ascii="Open Sans" w:eastAsia="Tahoma" w:hAnsi="Open Sans" w:cs="Open Sans"/>
                <w:spacing w:val="-1"/>
              </w:rPr>
              <w:t>de</w:t>
            </w:r>
            <w:r w:rsidRPr="00403BA7">
              <w:rPr>
                <w:rFonts w:ascii="Open Sans" w:eastAsia="Tahoma" w:hAnsi="Open Sans" w:cs="Open Sans"/>
              </w:rPr>
              <w:t>t</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rPr>
              <w:t xml:space="preserve">s </w:t>
            </w:r>
            <w:r w:rsidRPr="00403BA7">
              <w:rPr>
                <w:rFonts w:ascii="Open Sans" w:eastAsia="Tahoma" w:hAnsi="Open Sans" w:cs="Open Sans"/>
                <w:spacing w:val="1"/>
              </w:rPr>
              <w:t>o</w:t>
            </w:r>
            <w:r w:rsidRPr="00403BA7">
              <w:rPr>
                <w:rFonts w:ascii="Open Sans" w:eastAsia="Tahoma" w:hAnsi="Open Sans" w:cs="Open Sans"/>
              </w:rPr>
              <w:t xml:space="preserve">f </w:t>
            </w:r>
            <w:r w:rsidRPr="00403BA7">
              <w:rPr>
                <w:rFonts w:ascii="Open Sans" w:eastAsia="Tahoma" w:hAnsi="Open Sans" w:cs="Open Sans"/>
                <w:w w:val="93"/>
              </w:rPr>
              <w:t>f</w:t>
            </w:r>
            <w:r w:rsidRPr="00403BA7">
              <w:rPr>
                <w:rFonts w:ascii="Open Sans" w:eastAsia="Tahoma" w:hAnsi="Open Sans" w:cs="Open Sans"/>
                <w:spacing w:val="-3"/>
                <w:w w:val="93"/>
              </w:rPr>
              <w:t>l</w:t>
            </w:r>
            <w:r w:rsidRPr="00403BA7">
              <w:rPr>
                <w:rFonts w:ascii="Open Sans" w:eastAsia="Tahoma" w:hAnsi="Open Sans" w:cs="Open Sans"/>
                <w:spacing w:val="1"/>
                <w:w w:val="93"/>
              </w:rPr>
              <w:t>o</w:t>
            </w:r>
            <w:r w:rsidRPr="00403BA7">
              <w:rPr>
                <w:rFonts w:ascii="Open Sans" w:eastAsia="Tahoma" w:hAnsi="Open Sans" w:cs="Open Sans"/>
                <w:spacing w:val="-2"/>
                <w:w w:val="93"/>
              </w:rPr>
              <w:t>o</w:t>
            </w:r>
            <w:r w:rsidRPr="00403BA7">
              <w:rPr>
                <w:rFonts w:ascii="Open Sans" w:eastAsia="Tahoma" w:hAnsi="Open Sans" w:cs="Open Sans"/>
                <w:w w:val="93"/>
              </w:rPr>
              <w:t>r,</w:t>
            </w:r>
            <w:r w:rsidRPr="00403BA7">
              <w:rPr>
                <w:rFonts w:ascii="Open Sans" w:eastAsia="Tahoma" w:hAnsi="Open Sans" w:cs="Open Sans"/>
                <w:spacing w:val="7"/>
                <w:w w:val="93"/>
              </w:rPr>
              <w:t xml:space="preserve"> </w:t>
            </w:r>
            <w:r w:rsidRPr="00403BA7">
              <w:rPr>
                <w:rFonts w:ascii="Open Sans" w:eastAsia="Tahoma" w:hAnsi="Open Sans" w:cs="Open Sans"/>
                <w:spacing w:val="1"/>
              </w:rPr>
              <w:t>w</w:t>
            </w:r>
            <w:r w:rsidRPr="00403BA7">
              <w:rPr>
                <w:rFonts w:ascii="Open Sans" w:eastAsia="Tahoma" w:hAnsi="Open Sans" w:cs="Open Sans"/>
                <w:spacing w:val="-1"/>
              </w:rPr>
              <w:t>a</w:t>
            </w:r>
            <w:r w:rsidRPr="00403BA7">
              <w:rPr>
                <w:rFonts w:ascii="Open Sans" w:eastAsia="Tahoma" w:hAnsi="Open Sans" w:cs="Open Sans"/>
              </w:rPr>
              <w:t>ll</w:t>
            </w:r>
            <w:r w:rsidRPr="00403BA7">
              <w:rPr>
                <w:rFonts w:ascii="Open Sans" w:eastAsia="Tahoma" w:hAnsi="Open Sans" w:cs="Open Sans"/>
                <w:spacing w:val="-24"/>
              </w:rPr>
              <w:t xml:space="preserve"> </w:t>
            </w:r>
            <w:r w:rsidRPr="00403BA7">
              <w:rPr>
                <w:rFonts w:ascii="Open Sans" w:eastAsia="Tahoma" w:hAnsi="Open Sans" w:cs="Open Sans"/>
                <w:spacing w:val="-1"/>
              </w:rPr>
              <w:t>a</w:t>
            </w:r>
            <w:r w:rsidRPr="00403BA7">
              <w:rPr>
                <w:rFonts w:ascii="Open Sans" w:eastAsia="Tahoma" w:hAnsi="Open Sans" w:cs="Open Sans"/>
              </w:rPr>
              <w:t>nd</w:t>
            </w:r>
            <w:r w:rsidRPr="00403BA7">
              <w:rPr>
                <w:rFonts w:ascii="Open Sans" w:eastAsia="Tahoma" w:hAnsi="Open Sans" w:cs="Open Sans"/>
                <w:spacing w:val="-22"/>
              </w:rPr>
              <w:t xml:space="preserve"> </w:t>
            </w:r>
            <w:r w:rsidRPr="00403BA7">
              <w:rPr>
                <w:rFonts w:ascii="Open Sans" w:eastAsia="Tahoma" w:hAnsi="Open Sans" w:cs="Open Sans"/>
                <w:spacing w:val="3"/>
                <w:w w:val="93"/>
              </w:rPr>
              <w:t>c</w:t>
            </w:r>
            <w:r w:rsidRPr="00403BA7">
              <w:rPr>
                <w:rFonts w:ascii="Open Sans" w:eastAsia="Tahoma" w:hAnsi="Open Sans" w:cs="Open Sans"/>
                <w:spacing w:val="-1"/>
                <w:w w:val="93"/>
              </w:rPr>
              <w:t>e</w:t>
            </w:r>
            <w:r w:rsidRPr="00403BA7">
              <w:rPr>
                <w:rFonts w:ascii="Open Sans" w:eastAsia="Tahoma" w:hAnsi="Open Sans" w:cs="Open Sans"/>
                <w:w w:val="93"/>
              </w:rPr>
              <w:t>iling</w:t>
            </w:r>
            <w:r w:rsidRPr="00403BA7">
              <w:rPr>
                <w:rFonts w:ascii="Open Sans" w:eastAsia="Tahoma" w:hAnsi="Open Sans" w:cs="Open Sans"/>
                <w:spacing w:val="7"/>
                <w:w w:val="93"/>
              </w:rPr>
              <w:t xml:space="preserve"> </w:t>
            </w:r>
            <w:r w:rsidRPr="00403BA7">
              <w:rPr>
                <w:rFonts w:ascii="Open Sans" w:eastAsia="Tahoma" w:hAnsi="Open Sans" w:cs="Open Sans"/>
                <w:w w:val="93"/>
              </w:rPr>
              <w:t>fini</w:t>
            </w:r>
            <w:r w:rsidRPr="00403BA7">
              <w:rPr>
                <w:rFonts w:ascii="Open Sans" w:eastAsia="Tahoma" w:hAnsi="Open Sans" w:cs="Open Sans"/>
                <w:spacing w:val="-1"/>
                <w:w w:val="93"/>
              </w:rPr>
              <w:t>s</w:t>
            </w:r>
            <w:r w:rsidRPr="00403BA7">
              <w:rPr>
                <w:rFonts w:ascii="Open Sans" w:eastAsia="Tahoma" w:hAnsi="Open Sans" w:cs="Open Sans"/>
                <w:w w:val="93"/>
              </w:rPr>
              <w:t>h</w:t>
            </w:r>
            <w:r w:rsidRPr="00403BA7">
              <w:rPr>
                <w:rFonts w:ascii="Open Sans" w:eastAsia="Tahoma" w:hAnsi="Open Sans" w:cs="Open Sans"/>
                <w:spacing w:val="-1"/>
                <w:w w:val="93"/>
              </w:rPr>
              <w:t>es</w:t>
            </w:r>
            <w:r w:rsidRPr="00403BA7">
              <w:rPr>
                <w:rFonts w:ascii="Open Sans" w:eastAsia="Tahoma" w:hAnsi="Open Sans" w:cs="Open Sans"/>
                <w:w w:val="93"/>
              </w:rPr>
              <w:t>,</w:t>
            </w:r>
            <w:r w:rsidRPr="00403BA7">
              <w:rPr>
                <w:rFonts w:ascii="Open Sans" w:eastAsia="Tahoma" w:hAnsi="Open Sans" w:cs="Open Sans"/>
                <w:spacing w:val="10"/>
                <w:w w:val="93"/>
              </w:rPr>
              <w:t xml:space="preserve"> </w:t>
            </w:r>
            <w:r w:rsidRPr="00403BA7">
              <w:rPr>
                <w:rFonts w:ascii="Open Sans" w:eastAsia="Tahoma" w:hAnsi="Open Sans" w:cs="Open Sans"/>
                <w:spacing w:val="-1"/>
                <w:w w:val="93"/>
              </w:rPr>
              <w:t>b</w:t>
            </w:r>
            <w:r w:rsidRPr="00403BA7">
              <w:rPr>
                <w:rFonts w:ascii="Open Sans" w:eastAsia="Tahoma" w:hAnsi="Open Sans" w:cs="Open Sans"/>
                <w:w w:val="93"/>
              </w:rPr>
              <w:t>en</w:t>
            </w:r>
            <w:r w:rsidRPr="00403BA7">
              <w:rPr>
                <w:rFonts w:ascii="Open Sans" w:eastAsia="Tahoma" w:hAnsi="Open Sans" w:cs="Open Sans"/>
                <w:spacing w:val="1"/>
                <w:w w:val="93"/>
              </w:rPr>
              <w:t>c</w:t>
            </w:r>
            <w:r w:rsidRPr="00403BA7">
              <w:rPr>
                <w:rFonts w:ascii="Open Sans" w:eastAsia="Tahoma" w:hAnsi="Open Sans" w:cs="Open Sans"/>
                <w:w w:val="93"/>
              </w:rPr>
              <w:t>h</w:t>
            </w:r>
            <w:r w:rsidRPr="00403BA7">
              <w:rPr>
                <w:rFonts w:ascii="Open Sans" w:eastAsia="Tahoma" w:hAnsi="Open Sans" w:cs="Open Sans"/>
                <w:spacing w:val="8"/>
                <w:w w:val="93"/>
              </w:rPr>
              <w:t xml:space="preserve"> </w:t>
            </w:r>
            <w:r w:rsidRPr="00403BA7">
              <w:rPr>
                <w:rFonts w:ascii="Open Sans" w:eastAsia="Tahoma" w:hAnsi="Open Sans" w:cs="Open Sans"/>
                <w:spacing w:val="-1"/>
                <w:w w:val="93"/>
              </w:rPr>
              <w:t>s</w:t>
            </w:r>
            <w:r w:rsidRPr="00403BA7">
              <w:rPr>
                <w:rFonts w:ascii="Open Sans" w:eastAsia="Tahoma" w:hAnsi="Open Sans" w:cs="Open Sans"/>
                <w:w w:val="93"/>
              </w:rPr>
              <w:t>urf</w:t>
            </w:r>
            <w:r w:rsidRPr="00403BA7">
              <w:rPr>
                <w:rFonts w:ascii="Open Sans" w:eastAsia="Tahoma" w:hAnsi="Open Sans" w:cs="Open Sans"/>
                <w:spacing w:val="-1"/>
                <w:w w:val="93"/>
              </w:rPr>
              <w:t>a</w:t>
            </w:r>
            <w:r w:rsidRPr="00403BA7">
              <w:rPr>
                <w:rFonts w:ascii="Open Sans" w:eastAsia="Tahoma" w:hAnsi="Open Sans" w:cs="Open Sans"/>
                <w:spacing w:val="1"/>
                <w:w w:val="93"/>
              </w:rPr>
              <w:t>c</w:t>
            </w:r>
            <w:r w:rsidRPr="00403BA7">
              <w:rPr>
                <w:rFonts w:ascii="Open Sans" w:eastAsia="Tahoma" w:hAnsi="Open Sans" w:cs="Open Sans"/>
                <w:spacing w:val="-1"/>
                <w:w w:val="93"/>
              </w:rPr>
              <w:t>e</w:t>
            </w:r>
            <w:r w:rsidRPr="00403BA7">
              <w:rPr>
                <w:rFonts w:ascii="Open Sans" w:eastAsia="Tahoma" w:hAnsi="Open Sans" w:cs="Open Sans"/>
                <w:w w:val="93"/>
              </w:rPr>
              <w:t>s</w:t>
            </w:r>
            <w:r w:rsidRPr="00403BA7">
              <w:rPr>
                <w:rFonts w:ascii="Open Sans" w:eastAsia="Tahoma" w:hAnsi="Open Sans" w:cs="Open Sans"/>
                <w:spacing w:val="8"/>
                <w:w w:val="93"/>
              </w:rPr>
              <w:t xml:space="preserve"> </w:t>
            </w:r>
            <w:r w:rsidRPr="00403BA7">
              <w:rPr>
                <w:rFonts w:ascii="Open Sans" w:eastAsia="Tahoma" w:hAnsi="Open Sans" w:cs="Open Sans"/>
                <w:spacing w:val="-4"/>
              </w:rPr>
              <w:t>e</w:t>
            </w:r>
            <w:r w:rsidRPr="00403BA7">
              <w:rPr>
                <w:rFonts w:ascii="Open Sans" w:eastAsia="Tahoma" w:hAnsi="Open Sans" w:cs="Open Sans"/>
              </w:rPr>
              <w:t>t</w:t>
            </w:r>
            <w:r w:rsidRPr="00403BA7">
              <w:rPr>
                <w:rFonts w:ascii="Open Sans" w:eastAsia="Tahoma" w:hAnsi="Open Sans" w:cs="Open Sans"/>
                <w:spacing w:val="1"/>
              </w:rPr>
              <w:t>c</w:t>
            </w:r>
            <w:r w:rsidRPr="00403BA7">
              <w:rPr>
                <w:rFonts w:ascii="Open Sans" w:eastAsia="Tahoma" w:hAnsi="Open Sans" w:cs="Open Sans"/>
                <w:spacing w:val="5"/>
              </w:rPr>
              <w:t>)</w:t>
            </w:r>
            <w:r w:rsidRPr="00403BA7">
              <w:rPr>
                <w:rFonts w:ascii="Open Sans" w:eastAsia="Tahoma" w:hAnsi="Open Sans" w:cs="Open Sans"/>
              </w:rPr>
              <w:t>.</w:t>
            </w:r>
          </w:p>
          <w:p w14:paraId="5DBE345E" w14:textId="7DA23E78" w:rsidR="00A9302A" w:rsidRDefault="00140B5F" w:rsidP="00CF6139">
            <w:pPr>
              <w:ind w:left="1917" w:hanging="1776"/>
              <w:rPr>
                <w:rFonts w:ascii="Open Sans" w:eastAsia="Tahoma" w:hAnsi="Open Sans" w:cs="Open Sans"/>
                <w:position w:val="1"/>
              </w:rPr>
            </w:pPr>
            <w:r w:rsidRPr="00403BA7">
              <w:rPr>
                <w:rFonts w:ascii="Open Sans" w:eastAsia="Tahoma" w:hAnsi="Open Sans" w:cs="Open Sans"/>
                <w:b/>
                <w:spacing w:val="1"/>
                <w:position w:val="1"/>
              </w:rPr>
              <w:t>Fe</w:t>
            </w:r>
            <w:r w:rsidR="0088185E">
              <w:rPr>
                <w:rFonts w:ascii="Open Sans" w:eastAsia="Tahoma" w:hAnsi="Open Sans" w:cs="Open Sans"/>
                <w:b/>
                <w:spacing w:val="1"/>
                <w:position w:val="1"/>
              </w:rPr>
              <w:t xml:space="preserve">es: </w:t>
            </w:r>
            <w:r w:rsidR="006323CA">
              <w:rPr>
                <w:rFonts w:ascii="Open Sans" w:eastAsia="Tahoma" w:hAnsi="Open Sans" w:cs="Open Sans"/>
                <w:position w:val="1"/>
              </w:rPr>
              <w:t>As</w:t>
            </w:r>
            <w:r w:rsidR="006323CA" w:rsidRPr="00A9302A">
              <w:rPr>
                <w:rFonts w:ascii="Open Sans" w:eastAsia="Tahoma" w:hAnsi="Open Sans" w:cs="Open Sans"/>
                <w:position w:val="1"/>
              </w:rPr>
              <w:t xml:space="preserve"> per schedule of fees and charges</w:t>
            </w:r>
            <w:r w:rsidR="006323CA">
              <w:rPr>
                <w:rFonts w:ascii="Open Sans" w:eastAsia="Tahoma" w:hAnsi="Open Sans" w:cs="Open Sans"/>
                <w:position w:val="1"/>
              </w:rPr>
              <w:t xml:space="preserve"> on the City’s </w:t>
            </w:r>
            <w:hyperlink r:id="rId6" w:history="1">
              <w:r w:rsidR="006323CA" w:rsidRPr="00EE42F2">
                <w:rPr>
                  <w:rStyle w:val="Hyperlink"/>
                  <w:rFonts w:ascii="Open Sans" w:eastAsia="Tahoma" w:hAnsi="Open Sans" w:cs="Open Sans"/>
                  <w:position w:val="1"/>
                </w:rPr>
                <w:t>website</w:t>
              </w:r>
            </w:hyperlink>
            <w:r w:rsidR="006323CA">
              <w:rPr>
                <w:rFonts w:ascii="Open Sans" w:eastAsia="Tahoma" w:hAnsi="Open Sans" w:cs="Open Sans"/>
                <w:position w:val="1"/>
              </w:rPr>
              <w:t>.</w:t>
            </w:r>
          </w:p>
          <w:p w14:paraId="27AFD2A2" w14:textId="79C6E14D" w:rsidR="00140B5F" w:rsidRPr="00403BA7" w:rsidRDefault="00140B5F" w:rsidP="00140B5F">
            <w:pPr>
              <w:ind w:left="141"/>
              <w:rPr>
                <w:rFonts w:ascii="Open Sans" w:eastAsia="Tahoma" w:hAnsi="Open Sans" w:cs="Open Sans"/>
              </w:rPr>
            </w:pPr>
            <w:r w:rsidRPr="00403BA7">
              <w:rPr>
                <w:rFonts w:ascii="Open Sans" w:eastAsia="Tahoma" w:hAnsi="Open Sans" w:cs="Open Sans"/>
                <w:b/>
                <w:w w:val="92"/>
              </w:rPr>
              <w:t>P</w:t>
            </w:r>
            <w:r w:rsidRPr="00403BA7">
              <w:rPr>
                <w:rFonts w:ascii="Open Sans" w:eastAsia="Tahoma" w:hAnsi="Open Sans" w:cs="Open Sans"/>
                <w:b/>
                <w:spacing w:val="3"/>
                <w:w w:val="92"/>
              </w:rPr>
              <w:t>a</w:t>
            </w:r>
            <w:r w:rsidRPr="00403BA7">
              <w:rPr>
                <w:rFonts w:ascii="Open Sans" w:eastAsia="Tahoma" w:hAnsi="Open Sans" w:cs="Open Sans"/>
                <w:b/>
                <w:spacing w:val="2"/>
                <w:w w:val="92"/>
              </w:rPr>
              <w:t>y</w:t>
            </w:r>
            <w:r w:rsidRPr="00403BA7">
              <w:rPr>
                <w:rFonts w:ascii="Open Sans" w:eastAsia="Tahoma" w:hAnsi="Open Sans" w:cs="Open Sans"/>
                <w:b/>
                <w:spacing w:val="3"/>
                <w:w w:val="92"/>
              </w:rPr>
              <w:t>m</w:t>
            </w:r>
            <w:r w:rsidRPr="00403BA7">
              <w:rPr>
                <w:rFonts w:ascii="Open Sans" w:eastAsia="Tahoma" w:hAnsi="Open Sans" w:cs="Open Sans"/>
                <w:b/>
                <w:spacing w:val="-1"/>
                <w:w w:val="92"/>
              </w:rPr>
              <w:t>e</w:t>
            </w:r>
            <w:r w:rsidRPr="00403BA7">
              <w:rPr>
                <w:rFonts w:ascii="Open Sans" w:eastAsia="Tahoma" w:hAnsi="Open Sans" w:cs="Open Sans"/>
                <w:b/>
                <w:spacing w:val="3"/>
                <w:w w:val="92"/>
              </w:rPr>
              <w:t>n</w:t>
            </w:r>
            <w:r w:rsidRPr="00403BA7">
              <w:rPr>
                <w:rFonts w:ascii="Open Sans" w:eastAsia="Tahoma" w:hAnsi="Open Sans" w:cs="Open Sans"/>
                <w:b/>
                <w:w w:val="92"/>
              </w:rPr>
              <w:t>t</w:t>
            </w:r>
            <w:r w:rsidRPr="00403BA7">
              <w:rPr>
                <w:rFonts w:ascii="Open Sans" w:eastAsia="Tahoma" w:hAnsi="Open Sans" w:cs="Open Sans"/>
                <w:b/>
                <w:spacing w:val="3"/>
                <w:w w:val="92"/>
              </w:rPr>
              <w:t xml:space="preserve"> </w:t>
            </w:r>
            <w:r w:rsidRPr="00403BA7">
              <w:rPr>
                <w:rFonts w:ascii="Open Sans" w:eastAsia="Tahoma" w:hAnsi="Open Sans" w:cs="Open Sans"/>
                <w:b/>
                <w:spacing w:val="2"/>
              </w:rPr>
              <w:t>Op</w:t>
            </w:r>
            <w:r w:rsidRPr="00403BA7">
              <w:rPr>
                <w:rFonts w:ascii="Open Sans" w:eastAsia="Tahoma" w:hAnsi="Open Sans" w:cs="Open Sans"/>
                <w:b/>
                <w:spacing w:val="1"/>
              </w:rPr>
              <w:t>t</w:t>
            </w:r>
            <w:r w:rsidRPr="00403BA7">
              <w:rPr>
                <w:rFonts w:ascii="Open Sans" w:eastAsia="Tahoma" w:hAnsi="Open Sans" w:cs="Open Sans"/>
                <w:b/>
                <w:spacing w:val="2"/>
              </w:rPr>
              <w:t>i</w:t>
            </w:r>
            <w:r w:rsidRPr="00403BA7">
              <w:rPr>
                <w:rFonts w:ascii="Open Sans" w:eastAsia="Tahoma" w:hAnsi="Open Sans" w:cs="Open Sans"/>
                <w:b/>
              </w:rPr>
              <w:t>on</w:t>
            </w:r>
            <w:r w:rsidRPr="00403BA7">
              <w:rPr>
                <w:rFonts w:ascii="Open Sans" w:eastAsia="Tahoma" w:hAnsi="Open Sans" w:cs="Open Sans"/>
                <w:b/>
                <w:spacing w:val="4"/>
              </w:rPr>
              <w:t>s</w:t>
            </w:r>
            <w:r w:rsidRPr="00403BA7">
              <w:rPr>
                <w:rFonts w:ascii="Open Sans" w:eastAsia="Tahoma" w:hAnsi="Open Sans" w:cs="Open Sans"/>
                <w:b/>
              </w:rPr>
              <w:t>:</w:t>
            </w:r>
          </w:p>
          <w:p w14:paraId="1F305EB4" w14:textId="76BA3923" w:rsidR="00140B5F" w:rsidRPr="00403BA7" w:rsidRDefault="00140B5F" w:rsidP="00140B5F">
            <w:pPr>
              <w:spacing w:line="240" w:lineRule="exact"/>
              <w:ind w:left="707"/>
              <w:rPr>
                <w:rFonts w:ascii="Open Sans" w:eastAsia="Tahoma" w:hAnsi="Open Sans" w:cs="Open Sans"/>
              </w:rPr>
            </w:pPr>
            <w:r w:rsidRPr="00403BA7">
              <w:rPr>
                <w:rFonts w:ascii="Open Sans" w:eastAsia="Tahoma" w:hAnsi="Open Sans" w:cs="Open Sans"/>
                <w:spacing w:val="2"/>
                <w:position w:val="-1"/>
              </w:rPr>
              <w:t>I</w:t>
            </w:r>
            <w:r w:rsidRPr="00403BA7">
              <w:rPr>
                <w:rFonts w:ascii="Open Sans" w:eastAsia="Tahoma" w:hAnsi="Open Sans" w:cs="Open Sans"/>
                <w:position w:val="-1"/>
              </w:rPr>
              <w:t>n</w:t>
            </w:r>
            <w:r w:rsidRPr="00403BA7">
              <w:rPr>
                <w:rFonts w:ascii="Open Sans" w:eastAsia="Tahoma" w:hAnsi="Open Sans" w:cs="Open Sans"/>
                <w:spacing w:val="2"/>
                <w:position w:val="-1"/>
              </w:rPr>
              <w:t xml:space="preserve"> </w:t>
            </w:r>
            <w:r w:rsidRPr="00403BA7">
              <w:rPr>
                <w:rFonts w:ascii="Open Sans" w:eastAsia="Tahoma" w:hAnsi="Open Sans" w:cs="Open Sans"/>
                <w:spacing w:val="3"/>
                <w:position w:val="-1"/>
              </w:rPr>
              <w:t>Pe</w:t>
            </w:r>
            <w:r w:rsidRPr="00403BA7">
              <w:rPr>
                <w:rFonts w:ascii="Open Sans" w:eastAsia="Tahoma" w:hAnsi="Open Sans" w:cs="Open Sans"/>
                <w:spacing w:val="2"/>
                <w:position w:val="-1"/>
              </w:rPr>
              <w:t>rso</w:t>
            </w:r>
            <w:r w:rsidRPr="00403BA7">
              <w:rPr>
                <w:rFonts w:ascii="Open Sans" w:eastAsia="Tahoma" w:hAnsi="Open Sans" w:cs="Open Sans"/>
                <w:spacing w:val="1"/>
                <w:position w:val="-1"/>
              </w:rPr>
              <w:t>n</w:t>
            </w:r>
            <w:r w:rsidRPr="00403BA7">
              <w:rPr>
                <w:rFonts w:ascii="Open Sans" w:eastAsia="Tahoma" w:hAnsi="Open Sans" w:cs="Open Sans"/>
                <w:position w:val="-1"/>
              </w:rPr>
              <w:t xml:space="preserve">:    </w:t>
            </w:r>
            <w:r>
              <w:rPr>
                <w:rFonts w:ascii="Open Sans" w:eastAsia="Tahoma" w:hAnsi="Open Sans" w:cs="Open Sans"/>
                <w:position w:val="-1"/>
              </w:rPr>
              <w:t xml:space="preserve">  C</w:t>
            </w:r>
            <w:r w:rsidRPr="00403BA7">
              <w:rPr>
                <w:rFonts w:ascii="Open Sans" w:eastAsia="Tahoma" w:hAnsi="Open Sans" w:cs="Open Sans"/>
                <w:spacing w:val="-1"/>
                <w:position w:val="-1"/>
              </w:rPr>
              <w:t>as</w:t>
            </w:r>
            <w:r w:rsidRPr="00403BA7">
              <w:rPr>
                <w:rFonts w:ascii="Open Sans" w:eastAsia="Tahoma" w:hAnsi="Open Sans" w:cs="Open Sans"/>
                <w:position w:val="-1"/>
              </w:rPr>
              <w:t>h,</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E</w:t>
            </w:r>
            <w:r w:rsidRPr="00403BA7">
              <w:rPr>
                <w:rFonts w:ascii="Open Sans" w:eastAsia="Tahoma" w:hAnsi="Open Sans" w:cs="Open Sans"/>
                <w:position w:val="-1"/>
              </w:rPr>
              <w:t>FT</w:t>
            </w:r>
            <w:r w:rsidRPr="00403BA7">
              <w:rPr>
                <w:rFonts w:ascii="Open Sans" w:eastAsia="Tahoma" w:hAnsi="Open Sans" w:cs="Open Sans"/>
                <w:spacing w:val="1"/>
                <w:position w:val="-1"/>
              </w:rPr>
              <w:t>P</w:t>
            </w:r>
            <w:r w:rsidRPr="00403BA7">
              <w:rPr>
                <w:rFonts w:ascii="Open Sans" w:eastAsia="Tahoma" w:hAnsi="Open Sans" w:cs="Open Sans"/>
                <w:spacing w:val="-2"/>
                <w:position w:val="-1"/>
              </w:rPr>
              <w:t>O</w:t>
            </w:r>
            <w:r w:rsidRPr="00403BA7">
              <w:rPr>
                <w:rFonts w:ascii="Open Sans" w:eastAsia="Tahoma" w:hAnsi="Open Sans" w:cs="Open Sans"/>
                <w:position w:val="-1"/>
              </w:rPr>
              <w:t>S</w:t>
            </w:r>
            <w:r w:rsidRPr="00403BA7">
              <w:rPr>
                <w:rFonts w:ascii="Open Sans" w:eastAsia="Tahoma" w:hAnsi="Open Sans" w:cs="Open Sans"/>
                <w:spacing w:val="3"/>
                <w:position w:val="-1"/>
              </w:rPr>
              <w:t xml:space="preserve"> </w:t>
            </w:r>
            <w:r w:rsidRPr="00403BA7">
              <w:rPr>
                <w:rFonts w:ascii="Open Sans" w:eastAsia="Tahoma" w:hAnsi="Open Sans" w:cs="Open Sans"/>
                <w:spacing w:val="-2"/>
                <w:position w:val="-1"/>
              </w:rPr>
              <w:t>o</w:t>
            </w:r>
            <w:r w:rsidRPr="00403BA7">
              <w:rPr>
                <w:rFonts w:ascii="Open Sans" w:eastAsia="Tahoma" w:hAnsi="Open Sans" w:cs="Open Sans"/>
                <w:position w:val="-1"/>
              </w:rPr>
              <w:t>r</w:t>
            </w:r>
            <w:r w:rsidRPr="00403BA7">
              <w:rPr>
                <w:rFonts w:ascii="Open Sans" w:eastAsia="Tahoma" w:hAnsi="Open Sans" w:cs="Open Sans"/>
                <w:spacing w:val="10"/>
                <w:position w:val="-1"/>
              </w:rPr>
              <w:t xml:space="preserve"> </w:t>
            </w:r>
            <w:r w:rsidRPr="00403BA7">
              <w:rPr>
                <w:rFonts w:ascii="Open Sans" w:eastAsia="Tahoma" w:hAnsi="Open Sans" w:cs="Open Sans"/>
                <w:spacing w:val="-1"/>
                <w:position w:val="-1"/>
              </w:rPr>
              <w:t>cr</w:t>
            </w:r>
            <w:r w:rsidRPr="00403BA7">
              <w:rPr>
                <w:rFonts w:ascii="Open Sans" w:eastAsia="Tahoma" w:hAnsi="Open Sans" w:cs="Open Sans"/>
                <w:spacing w:val="1"/>
                <w:position w:val="-1"/>
              </w:rPr>
              <w:t>ed</w:t>
            </w:r>
            <w:r w:rsidRPr="00403BA7">
              <w:rPr>
                <w:rFonts w:ascii="Open Sans" w:eastAsia="Tahoma" w:hAnsi="Open Sans" w:cs="Open Sans"/>
                <w:position w:val="-1"/>
              </w:rPr>
              <w:t>it</w:t>
            </w:r>
            <w:r w:rsidRPr="00403BA7">
              <w:rPr>
                <w:rFonts w:ascii="Open Sans" w:eastAsia="Tahoma" w:hAnsi="Open Sans" w:cs="Open Sans"/>
                <w:spacing w:val="5"/>
                <w:position w:val="-1"/>
              </w:rPr>
              <w:t xml:space="preserve"> </w:t>
            </w:r>
            <w:r w:rsidRPr="00403BA7">
              <w:rPr>
                <w:rFonts w:ascii="Open Sans" w:eastAsia="Tahoma" w:hAnsi="Open Sans" w:cs="Open Sans"/>
                <w:spacing w:val="-1"/>
                <w:position w:val="-1"/>
              </w:rPr>
              <w:t>c</w:t>
            </w:r>
            <w:r w:rsidRPr="00403BA7">
              <w:rPr>
                <w:rFonts w:ascii="Open Sans" w:eastAsia="Tahoma" w:hAnsi="Open Sans" w:cs="Open Sans"/>
                <w:spacing w:val="1"/>
                <w:position w:val="-1"/>
              </w:rPr>
              <w:t>a</w:t>
            </w:r>
            <w:r w:rsidRPr="00403BA7">
              <w:rPr>
                <w:rFonts w:ascii="Open Sans" w:eastAsia="Tahoma" w:hAnsi="Open Sans" w:cs="Open Sans"/>
                <w:spacing w:val="-4"/>
                <w:position w:val="-1"/>
              </w:rPr>
              <w:t>r</w:t>
            </w:r>
            <w:r w:rsidRPr="00403BA7">
              <w:rPr>
                <w:rFonts w:ascii="Open Sans" w:eastAsia="Tahoma" w:hAnsi="Open Sans" w:cs="Open Sans"/>
                <w:position w:val="-1"/>
              </w:rPr>
              <w:t>d</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a</w:t>
            </w:r>
            <w:r w:rsidRPr="00403BA7">
              <w:rPr>
                <w:rFonts w:ascii="Open Sans" w:eastAsia="Tahoma" w:hAnsi="Open Sans" w:cs="Open Sans"/>
                <w:position w:val="-1"/>
              </w:rPr>
              <w:t>t</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t</w:t>
            </w:r>
            <w:r w:rsidRPr="00403BA7">
              <w:rPr>
                <w:rFonts w:ascii="Open Sans" w:eastAsia="Tahoma" w:hAnsi="Open Sans" w:cs="Open Sans"/>
                <w:position w:val="-1"/>
              </w:rPr>
              <w:t>he</w:t>
            </w:r>
            <w:r w:rsidRPr="00403BA7">
              <w:rPr>
                <w:rFonts w:ascii="Open Sans" w:eastAsia="Tahoma" w:hAnsi="Open Sans" w:cs="Open Sans"/>
                <w:spacing w:val="11"/>
                <w:position w:val="-1"/>
              </w:rPr>
              <w:t xml:space="preserve"> </w:t>
            </w:r>
            <w:r w:rsidRPr="00403BA7">
              <w:rPr>
                <w:rFonts w:ascii="Open Sans" w:eastAsia="Tahoma" w:hAnsi="Open Sans" w:cs="Open Sans"/>
                <w:spacing w:val="-1"/>
                <w:position w:val="-1"/>
              </w:rPr>
              <w:t>C</w:t>
            </w:r>
            <w:r w:rsidRPr="00403BA7">
              <w:rPr>
                <w:rFonts w:ascii="Open Sans" w:eastAsia="Tahoma" w:hAnsi="Open Sans" w:cs="Open Sans"/>
                <w:position w:val="-1"/>
              </w:rPr>
              <w:t>i</w:t>
            </w:r>
            <w:r w:rsidRPr="00403BA7">
              <w:rPr>
                <w:rFonts w:ascii="Open Sans" w:eastAsia="Tahoma" w:hAnsi="Open Sans" w:cs="Open Sans"/>
                <w:spacing w:val="-1"/>
                <w:position w:val="-1"/>
              </w:rPr>
              <w:t>t</w:t>
            </w:r>
            <w:r w:rsidRPr="00403BA7">
              <w:rPr>
                <w:rFonts w:ascii="Open Sans" w:eastAsia="Tahoma" w:hAnsi="Open Sans" w:cs="Open Sans"/>
                <w:position w:val="-1"/>
              </w:rPr>
              <w:t>y</w:t>
            </w:r>
            <w:r w:rsidRPr="00403BA7">
              <w:rPr>
                <w:rFonts w:ascii="Open Sans" w:eastAsia="Tahoma" w:hAnsi="Open Sans" w:cs="Open Sans"/>
                <w:spacing w:val="-3"/>
                <w:position w:val="-1"/>
              </w:rPr>
              <w:t xml:space="preserve"> </w:t>
            </w:r>
            <w:r w:rsidRPr="00403BA7">
              <w:rPr>
                <w:rFonts w:ascii="Open Sans" w:eastAsia="Tahoma" w:hAnsi="Open Sans" w:cs="Open Sans"/>
                <w:position w:val="-1"/>
              </w:rPr>
              <w:t>of</w:t>
            </w:r>
            <w:r w:rsidRPr="00403BA7">
              <w:rPr>
                <w:rFonts w:ascii="Open Sans" w:eastAsia="Tahoma" w:hAnsi="Open Sans" w:cs="Open Sans"/>
                <w:spacing w:val="-2"/>
                <w:position w:val="-1"/>
              </w:rPr>
              <w:t xml:space="preserve"> </w:t>
            </w:r>
            <w:r w:rsidRPr="00403BA7">
              <w:rPr>
                <w:rFonts w:ascii="Open Sans" w:eastAsia="Tahoma" w:hAnsi="Open Sans" w:cs="Open Sans"/>
                <w:spacing w:val="1"/>
                <w:position w:val="-1"/>
              </w:rPr>
              <w:t>K</w:t>
            </w:r>
            <w:r w:rsidRPr="00403BA7">
              <w:rPr>
                <w:rFonts w:ascii="Open Sans" w:eastAsia="Tahoma" w:hAnsi="Open Sans" w:cs="Open Sans"/>
                <w:spacing w:val="-1"/>
                <w:position w:val="-1"/>
              </w:rPr>
              <w:t>a</w:t>
            </w:r>
            <w:r w:rsidRPr="00403BA7">
              <w:rPr>
                <w:rFonts w:ascii="Open Sans" w:eastAsia="Tahoma" w:hAnsi="Open Sans" w:cs="Open Sans"/>
                <w:position w:val="-1"/>
              </w:rPr>
              <w:t>l</w:t>
            </w:r>
            <w:r w:rsidRPr="00403BA7">
              <w:rPr>
                <w:rFonts w:ascii="Open Sans" w:eastAsia="Tahoma" w:hAnsi="Open Sans" w:cs="Open Sans"/>
                <w:spacing w:val="1"/>
                <w:position w:val="-1"/>
              </w:rPr>
              <w:t>am</w:t>
            </w:r>
            <w:r w:rsidRPr="00403BA7">
              <w:rPr>
                <w:rFonts w:ascii="Open Sans" w:eastAsia="Tahoma" w:hAnsi="Open Sans" w:cs="Open Sans"/>
                <w:position w:val="-1"/>
              </w:rPr>
              <w:t>und</w:t>
            </w:r>
            <w:r w:rsidRPr="00403BA7">
              <w:rPr>
                <w:rFonts w:ascii="Open Sans" w:eastAsia="Tahoma" w:hAnsi="Open Sans" w:cs="Open Sans"/>
                <w:spacing w:val="-1"/>
                <w:position w:val="-1"/>
              </w:rPr>
              <w:t>a</w:t>
            </w:r>
            <w:r w:rsidRPr="00403BA7">
              <w:rPr>
                <w:rFonts w:ascii="Open Sans" w:eastAsia="Tahoma" w:hAnsi="Open Sans" w:cs="Open Sans"/>
                <w:position w:val="-1"/>
              </w:rPr>
              <w:t>,</w:t>
            </w:r>
            <w:r w:rsidRPr="00403BA7">
              <w:rPr>
                <w:rFonts w:ascii="Open Sans" w:eastAsia="Tahoma" w:hAnsi="Open Sans" w:cs="Open Sans"/>
                <w:spacing w:val="-8"/>
                <w:position w:val="-1"/>
              </w:rPr>
              <w:t xml:space="preserve"> </w:t>
            </w:r>
            <w:r w:rsidRPr="00403BA7">
              <w:rPr>
                <w:rFonts w:ascii="Open Sans" w:eastAsia="Tahoma" w:hAnsi="Open Sans" w:cs="Open Sans"/>
                <w:spacing w:val="1"/>
                <w:position w:val="-1"/>
              </w:rPr>
              <w:t>b</w:t>
            </w:r>
            <w:r w:rsidRPr="00403BA7">
              <w:rPr>
                <w:rFonts w:ascii="Open Sans" w:eastAsia="Tahoma" w:hAnsi="Open Sans" w:cs="Open Sans"/>
                <w:spacing w:val="3"/>
                <w:position w:val="-1"/>
              </w:rPr>
              <w:t>e</w:t>
            </w:r>
            <w:r w:rsidRPr="00403BA7">
              <w:rPr>
                <w:rFonts w:ascii="Open Sans" w:eastAsia="Tahoma" w:hAnsi="Open Sans" w:cs="Open Sans"/>
                <w:spacing w:val="-1"/>
                <w:position w:val="-1"/>
              </w:rPr>
              <w:t>t</w:t>
            </w:r>
            <w:r w:rsidRPr="00403BA7">
              <w:rPr>
                <w:rFonts w:ascii="Open Sans" w:eastAsia="Tahoma" w:hAnsi="Open Sans" w:cs="Open Sans"/>
                <w:spacing w:val="1"/>
                <w:position w:val="-1"/>
              </w:rPr>
              <w:t>w</w:t>
            </w:r>
            <w:r w:rsidRPr="00403BA7">
              <w:rPr>
                <w:rFonts w:ascii="Open Sans" w:eastAsia="Tahoma" w:hAnsi="Open Sans" w:cs="Open Sans"/>
                <w:spacing w:val="-1"/>
                <w:position w:val="-1"/>
              </w:rPr>
              <w:t>e</w:t>
            </w:r>
            <w:r w:rsidRPr="00403BA7">
              <w:rPr>
                <w:rFonts w:ascii="Open Sans" w:eastAsia="Tahoma" w:hAnsi="Open Sans" w:cs="Open Sans"/>
                <w:spacing w:val="1"/>
                <w:position w:val="-1"/>
              </w:rPr>
              <w:t>e</w:t>
            </w:r>
            <w:r w:rsidRPr="00403BA7">
              <w:rPr>
                <w:rFonts w:ascii="Open Sans" w:eastAsia="Tahoma" w:hAnsi="Open Sans" w:cs="Open Sans"/>
                <w:position w:val="-1"/>
              </w:rPr>
              <w:t>n</w:t>
            </w:r>
            <w:r w:rsidRPr="00403BA7">
              <w:rPr>
                <w:rFonts w:ascii="Open Sans" w:eastAsia="Tahoma" w:hAnsi="Open Sans" w:cs="Open Sans"/>
                <w:spacing w:val="-9"/>
                <w:position w:val="-1"/>
              </w:rPr>
              <w:t xml:space="preserve"> </w:t>
            </w:r>
            <w:r w:rsidRPr="00403BA7">
              <w:rPr>
                <w:rFonts w:ascii="Open Sans" w:eastAsia="Tahoma" w:hAnsi="Open Sans" w:cs="Open Sans"/>
                <w:position w:val="-1"/>
              </w:rPr>
              <w:t>8.30</w:t>
            </w:r>
            <w:r w:rsidRPr="00403BA7">
              <w:rPr>
                <w:rFonts w:ascii="Open Sans" w:eastAsia="Tahoma" w:hAnsi="Open Sans" w:cs="Open Sans"/>
                <w:spacing w:val="-2"/>
                <w:position w:val="-1"/>
              </w:rPr>
              <w:t>a</w:t>
            </w:r>
            <w:r w:rsidRPr="00403BA7">
              <w:rPr>
                <w:rFonts w:ascii="Open Sans" w:eastAsia="Tahoma" w:hAnsi="Open Sans" w:cs="Open Sans"/>
                <w:position w:val="-1"/>
              </w:rPr>
              <w:t>m</w:t>
            </w:r>
            <w:r w:rsidRPr="00403BA7">
              <w:rPr>
                <w:rFonts w:ascii="Open Sans" w:eastAsia="Tahoma" w:hAnsi="Open Sans" w:cs="Open Sans"/>
                <w:spacing w:val="-6"/>
                <w:position w:val="-1"/>
              </w:rPr>
              <w:t xml:space="preserve"> </w:t>
            </w:r>
            <w:r w:rsidRPr="00403BA7">
              <w:rPr>
                <w:rFonts w:ascii="Open Sans" w:eastAsia="Tahoma" w:hAnsi="Open Sans" w:cs="Open Sans"/>
                <w:position w:val="-1"/>
              </w:rPr>
              <w:t>-</w:t>
            </w:r>
            <w:r w:rsidRPr="00403BA7">
              <w:rPr>
                <w:rFonts w:ascii="Open Sans" w:eastAsia="Tahoma" w:hAnsi="Open Sans" w:cs="Open Sans"/>
                <w:spacing w:val="-2"/>
                <w:position w:val="-1"/>
              </w:rPr>
              <w:t xml:space="preserve"> </w:t>
            </w:r>
            <w:r w:rsidRPr="00403BA7">
              <w:rPr>
                <w:rFonts w:ascii="Open Sans" w:eastAsia="Tahoma" w:hAnsi="Open Sans" w:cs="Open Sans"/>
                <w:position w:val="-1"/>
              </w:rPr>
              <w:t>4.</w:t>
            </w:r>
            <w:r w:rsidRPr="00403BA7">
              <w:rPr>
                <w:rFonts w:ascii="Open Sans" w:eastAsia="Tahoma" w:hAnsi="Open Sans" w:cs="Open Sans"/>
                <w:spacing w:val="-3"/>
                <w:position w:val="-1"/>
              </w:rPr>
              <w:t>3</w:t>
            </w:r>
            <w:r w:rsidRPr="00403BA7">
              <w:rPr>
                <w:rFonts w:ascii="Open Sans" w:eastAsia="Tahoma" w:hAnsi="Open Sans" w:cs="Open Sans"/>
                <w:position w:val="-1"/>
              </w:rPr>
              <w:t>0</w:t>
            </w:r>
            <w:r w:rsidRPr="00403BA7">
              <w:rPr>
                <w:rFonts w:ascii="Open Sans" w:eastAsia="Tahoma" w:hAnsi="Open Sans" w:cs="Open Sans"/>
                <w:spacing w:val="1"/>
                <w:position w:val="-1"/>
              </w:rPr>
              <w:t>p</w:t>
            </w:r>
            <w:r w:rsidRPr="00403BA7">
              <w:rPr>
                <w:rFonts w:ascii="Open Sans" w:eastAsia="Tahoma" w:hAnsi="Open Sans" w:cs="Open Sans"/>
                <w:position w:val="-1"/>
              </w:rPr>
              <w:t>m</w:t>
            </w:r>
            <w:r w:rsidRPr="00403BA7">
              <w:rPr>
                <w:rFonts w:ascii="Open Sans" w:eastAsia="Tahoma" w:hAnsi="Open Sans" w:cs="Open Sans"/>
                <w:spacing w:val="-8"/>
                <w:position w:val="-1"/>
              </w:rPr>
              <w:t xml:space="preserve"> </w:t>
            </w:r>
            <w:r w:rsidRPr="00403BA7">
              <w:rPr>
                <w:rFonts w:ascii="Open Sans" w:eastAsia="Tahoma" w:hAnsi="Open Sans" w:cs="Open Sans"/>
                <w:position w:val="-1"/>
              </w:rPr>
              <w:t>Mon</w:t>
            </w:r>
            <w:r w:rsidRPr="00403BA7">
              <w:rPr>
                <w:rFonts w:ascii="Open Sans" w:eastAsia="Tahoma" w:hAnsi="Open Sans" w:cs="Open Sans"/>
                <w:spacing w:val="-3"/>
                <w:position w:val="-1"/>
              </w:rPr>
              <w:t xml:space="preserve"> </w:t>
            </w:r>
            <w:r w:rsidRPr="00403BA7">
              <w:rPr>
                <w:rFonts w:ascii="Open Sans" w:eastAsia="Tahoma" w:hAnsi="Open Sans" w:cs="Open Sans"/>
                <w:spacing w:val="-1"/>
                <w:position w:val="-1"/>
              </w:rPr>
              <w:t>t</w:t>
            </w:r>
            <w:r w:rsidRPr="00403BA7">
              <w:rPr>
                <w:rFonts w:ascii="Open Sans" w:eastAsia="Tahoma" w:hAnsi="Open Sans" w:cs="Open Sans"/>
                <w:position w:val="-1"/>
              </w:rPr>
              <w:t>o</w:t>
            </w:r>
            <w:r w:rsidRPr="00403BA7">
              <w:rPr>
                <w:rFonts w:ascii="Open Sans" w:eastAsia="Tahoma" w:hAnsi="Open Sans" w:cs="Open Sans"/>
                <w:spacing w:val="-1"/>
                <w:position w:val="-1"/>
              </w:rPr>
              <w:t xml:space="preserve"> </w:t>
            </w:r>
            <w:r w:rsidRPr="00403BA7">
              <w:rPr>
                <w:rFonts w:ascii="Open Sans" w:eastAsia="Tahoma" w:hAnsi="Open Sans" w:cs="Open Sans"/>
                <w:position w:val="-1"/>
              </w:rPr>
              <w:t>F</w:t>
            </w:r>
            <w:r w:rsidRPr="00403BA7">
              <w:rPr>
                <w:rFonts w:ascii="Open Sans" w:eastAsia="Tahoma" w:hAnsi="Open Sans" w:cs="Open Sans"/>
                <w:spacing w:val="-1"/>
                <w:position w:val="-1"/>
              </w:rPr>
              <w:t>r</w:t>
            </w:r>
            <w:r w:rsidRPr="00403BA7">
              <w:rPr>
                <w:rFonts w:ascii="Open Sans" w:eastAsia="Tahoma" w:hAnsi="Open Sans" w:cs="Open Sans"/>
                <w:position w:val="-1"/>
              </w:rPr>
              <w:t>i.</w:t>
            </w:r>
          </w:p>
          <w:p w14:paraId="7B1650D2" w14:textId="217E6892" w:rsidR="00140B5F" w:rsidRDefault="00140B5F" w:rsidP="00140B5F">
            <w:pPr>
              <w:ind w:left="707"/>
              <w:rPr>
                <w:rFonts w:ascii="Open Sans" w:eastAsia="Tahoma" w:hAnsi="Open Sans" w:cs="Open Sans"/>
                <w:spacing w:val="-5"/>
              </w:rPr>
            </w:pPr>
            <w:r w:rsidRPr="00403BA7">
              <w:rPr>
                <w:rFonts w:ascii="Open Sans" w:eastAsia="Tahoma" w:hAnsi="Open Sans" w:cs="Open Sans"/>
                <w:spacing w:val="2"/>
              </w:rPr>
              <w:t>Cr</w:t>
            </w:r>
            <w:r w:rsidRPr="00403BA7">
              <w:rPr>
                <w:rFonts w:ascii="Open Sans" w:eastAsia="Tahoma" w:hAnsi="Open Sans" w:cs="Open Sans"/>
                <w:spacing w:val="3"/>
              </w:rPr>
              <w:t>e</w:t>
            </w:r>
            <w:r w:rsidRPr="00403BA7">
              <w:rPr>
                <w:rFonts w:ascii="Open Sans" w:eastAsia="Tahoma" w:hAnsi="Open Sans" w:cs="Open Sans"/>
                <w:spacing w:val="2"/>
              </w:rPr>
              <w:t>di</w:t>
            </w:r>
            <w:r w:rsidRPr="00403BA7">
              <w:rPr>
                <w:rFonts w:ascii="Open Sans" w:eastAsia="Tahoma" w:hAnsi="Open Sans" w:cs="Open Sans"/>
              </w:rPr>
              <w:t>t</w:t>
            </w:r>
            <w:r w:rsidRPr="00403BA7">
              <w:rPr>
                <w:rFonts w:ascii="Open Sans" w:eastAsia="Tahoma" w:hAnsi="Open Sans" w:cs="Open Sans"/>
                <w:spacing w:val="-2"/>
              </w:rPr>
              <w:t xml:space="preserve"> </w:t>
            </w:r>
            <w:r w:rsidRPr="00403BA7">
              <w:rPr>
                <w:rFonts w:ascii="Open Sans" w:eastAsia="Tahoma" w:hAnsi="Open Sans" w:cs="Open Sans"/>
              </w:rPr>
              <w:t>C</w:t>
            </w:r>
            <w:r w:rsidRPr="00403BA7">
              <w:rPr>
                <w:rFonts w:ascii="Open Sans" w:eastAsia="Tahoma" w:hAnsi="Open Sans" w:cs="Open Sans"/>
                <w:spacing w:val="4"/>
              </w:rPr>
              <w:t>a</w:t>
            </w:r>
            <w:r w:rsidRPr="00403BA7">
              <w:rPr>
                <w:rFonts w:ascii="Open Sans" w:eastAsia="Tahoma" w:hAnsi="Open Sans" w:cs="Open Sans"/>
                <w:spacing w:val="2"/>
              </w:rPr>
              <w:t>rd</w:t>
            </w:r>
            <w:r w:rsidRPr="00403BA7">
              <w:rPr>
                <w:rFonts w:ascii="Open Sans" w:eastAsia="Tahoma" w:hAnsi="Open Sans" w:cs="Open Sans"/>
              </w:rPr>
              <w:t xml:space="preserve">: </w:t>
            </w:r>
            <w:r w:rsidRPr="00403BA7">
              <w:rPr>
                <w:rFonts w:ascii="Open Sans" w:eastAsia="Tahoma" w:hAnsi="Open Sans" w:cs="Open Sans"/>
                <w:spacing w:val="55"/>
              </w:rPr>
              <w:t xml:space="preserve"> </w:t>
            </w:r>
            <w:r>
              <w:rPr>
                <w:rFonts w:ascii="Open Sans" w:eastAsia="Tahoma" w:hAnsi="Open Sans" w:cs="Open Sans"/>
                <w:spacing w:val="-1"/>
              </w:rPr>
              <w:t>Credit card</w:t>
            </w:r>
            <w:r w:rsidRPr="00403BA7">
              <w:rPr>
                <w:rFonts w:ascii="Open Sans" w:eastAsia="Tahoma" w:hAnsi="Open Sans" w:cs="Open Sans"/>
                <w:spacing w:val="-5"/>
              </w:rPr>
              <w:t xml:space="preserve"> </w:t>
            </w:r>
            <w:r w:rsidRPr="00403BA7">
              <w:rPr>
                <w:rFonts w:ascii="Open Sans" w:eastAsia="Tahoma" w:hAnsi="Open Sans" w:cs="Open Sans"/>
                <w:spacing w:val="1"/>
              </w:rPr>
              <w:t>pa</w:t>
            </w:r>
            <w:r w:rsidRPr="00403BA7">
              <w:rPr>
                <w:rFonts w:ascii="Open Sans" w:eastAsia="Tahoma" w:hAnsi="Open Sans" w:cs="Open Sans"/>
                <w:spacing w:val="-1"/>
              </w:rPr>
              <w:t>ym</w:t>
            </w:r>
            <w:r w:rsidRPr="00403BA7">
              <w:rPr>
                <w:rFonts w:ascii="Open Sans" w:eastAsia="Tahoma" w:hAnsi="Open Sans" w:cs="Open Sans"/>
                <w:spacing w:val="1"/>
              </w:rPr>
              <w:t>e</w:t>
            </w:r>
            <w:r w:rsidRPr="00403BA7">
              <w:rPr>
                <w:rFonts w:ascii="Open Sans" w:eastAsia="Tahoma" w:hAnsi="Open Sans" w:cs="Open Sans"/>
              </w:rPr>
              <w:t>n</w:t>
            </w:r>
            <w:r w:rsidRPr="00403BA7">
              <w:rPr>
                <w:rFonts w:ascii="Open Sans" w:eastAsia="Tahoma" w:hAnsi="Open Sans" w:cs="Open Sans"/>
                <w:spacing w:val="1"/>
              </w:rPr>
              <w:t>t</w:t>
            </w:r>
            <w:r w:rsidRPr="00403BA7">
              <w:rPr>
                <w:rFonts w:ascii="Open Sans" w:eastAsia="Tahoma" w:hAnsi="Open Sans" w:cs="Open Sans"/>
              </w:rPr>
              <w:t>s</w:t>
            </w:r>
            <w:r w:rsidRPr="00403BA7">
              <w:rPr>
                <w:rFonts w:ascii="Open Sans" w:eastAsia="Tahoma" w:hAnsi="Open Sans" w:cs="Open Sans"/>
                <w:spacing w:val="-9"/>
              </w:rPr>
              <w:t xml:space="preserve"> </w:t>
            </w:r>
            <w:r>
              <w:rPr>
                <w:rFonts w:ascii="Open Sans" w:eastAsia="Tahoma" w:hAnsi="Open Sans" w:cs="Open Sans"/>
                <w:spacing w:val="-1"/>
              </w:rPr>
              <w:t>will</w:t>
            </w:r>
            <w:r w:rsidRPr="00403BA7">
              <w:rPr>
                <w:rFonts w:ascii="Open Sans" w:eastAsia="Tahoma" w:hAnsi="Open Sans" w:cs="Open Sans"/>
                <w:spacing w:val="-5"/>
              </w:rPr>
              <w:t xml:space="preserve"> </w:t>
            </w:r>
            <w:r w:rsidRPr="00403BA7">
              <w:rPr>
                <w:rFonts w:ascii="Open Sans" w:eastAsia="Tahoma" w:hAnsi="Open Sans" w:cs="Open Sans"/>
                <w:spacing w:val="1"/>
              </w:rPr>
              <w:t>b</w:t>
            </w:r>
            <w:r w:rsidRPr="00403BA7">
              <w:rPr>
                <w:rFonts w:ascii="Open Sans" w:eastAsia="Tahoma" w:hAnsi="Open Sans" w:cs="Open Sans"/>
              </w:rPr>
              <w:t>e</w:t>
            </w:r>
            <w:r w:rsidRPr="00403BA7">
              <w:rPr>
                <w:rFonts w:ascii="Open Sans" w:eastAsia="Tahoma" w:hAnsi="Open Sans" w:cs="Open Sans"/>
                <w:spacing w:val="-3"/>
              </w:rPr>
              <w:t xml:space="preserve"> </w:t>
            </w:r>
            <w:r w:rsidRPr="00403BA7">
              <w:rPr>
                <w:rFonts w:ascii="Open Sans" w:eastAsia="Tahoma" w:hAnsi="Open Sans" w:cs="Open Sans"/>
                <w:spacing w:val="-1"/>
              </w:rPr>
              <w:t>t</w:t>
            </w:r>
            <w:r w:rsidRPr="00403BA7">
              <w:rPr>
                <w:rFonts w:ascii="Open Sans" w:eastAsia="Tahoma" w:hAnsi="Open Sans" w:cs="Open Sans"/>
                <w:spacing w:val="1"/>
              </w:rPr>
              <w:t>a</w:t>
            </w:r>
            <w:r w:rsidRPr="00403BA7">
              <w:rPr>
                <w:rFonts w:ascii="Open Sans" w:eastAsia="Tahoma" w:hAnsi="Open Sans" w:cs="Open Sans"/>
                <w:spacing w:val="-1"/>
              </w:rPr>
              <w:t>k</w:t>
            </w:r>
            <w:r w:rsidRPr="00403BA7">
              <w:rPr>
                <w:rFonts w:ascii="Open Sans" w:eastAsia="Tahoma" w:hAnsi="Open Sans" w:cs="Open Sans"/>
                <w:spacing w:val="1"/>
              </w:rPr>
              <w:t>e</w:t>
            </w:r>
            <w:r w:rsidRPr="00403BA7">
              <w:rPr>
                <w:rFonts w:ascii="Open Sans" w:eastAsia="Tahoma" w:hAnsi="Open Sans" w:cs="Open Sans"/>
              </w:rPr>
              <w:t>n</w:t>
            </w:r>
            <w:r w:rsidRPr="00403BA7">
              <w:rPr>
                <w:rFonts w:ascii="Open Sans" w:eastAsia="Tahoma" w:hAnsi="Open Sans" w:cs="Open Sans"/>
                <w:spacing w:val="-7"/>
              </w:rPr>
              <w:t xml:space="preserve"> </w:t>
            </w:r>
            <w:r w:rsidRPr="00403BA7">
              <w:rPr>
                <w:rFonts w:ascii="Open Sans" w:eastAsia="Tahoma" w:hAnsi="Open Sans" w:cs="Open Sans"/>
              </w:rPr>
              <w:t>o</w:t>
            </w:r>
            <w:r w:rsidRPr="00403BA7">
              <w:rPr>
                <w:rFonts w:ascii="Open Sans" w:eastAsia="Tahoma" w:hAnsi="Open Sans" w:cs="Open Sans"/>
                <w:spacing w:val="-1"/>
              </w:rPr>
              <w:t>v</w:t>
            </w:r>
            <w:r w:rsidRPr="00403BA7">
              <w:rPr>
                <w:rFonts w:ascii="Open Sans" w:eastAsia="Tahoma" w:hAnsi="Open Sans" w:cs="Open Sans"/>
                <w:spacing w:val="1"/>
              </w:rPr>
              <w:t>e</w:t>
            </w:r>
            <w:r w:rsidRPr="00403BA7">
              <w:rPr>
                <w:rFonts w:ascii="Open Sans" w:eastAsia="Tahoma" w:hAnsi="Open Sans" w:cs="Open Sans"/>
              </w:rPr>
              <w:t>r</w:t>
            </w:r>
            <w:r w:rsidRPr="00403BA7">
              <w:rPr>
                <w:rFonts w:ascii="Open Sans" w:eastAsia="Tahoma" w:hAnsi="Open Sans" w:cs="Open Sans"/>
                <w:spacing w:val="-7"/>
              </w:rPr>
              <w:t xml:space="preserve"> </w:t>
            </w:r>
            <w:r w:rsidRPr="00403BA7">
              <w:rPr>
                <w:rFonts w:ascii="Open Sans" w:eastAsia="Tahoma" w:hAnsi="Open Sans" w:cs="Open Sans"/>
                <w:spacing w:val="-1"/>
              </w:rPr>
              <w:t>t</w:t>
            </w:r>
            <w:r w:rsidRPr="00403BA7">
              <w:rPr>
                <w:rFonts w:ascii="Open Sans" w:eastAsia="Tahoma" w:hAnsi="Open Sans" w:cs="Open Sans"/>
                <w:spacing w:val="2"/>
              </w:rPr>
              <w:t>h</w:t>
            </w:r>
            <w:r w:rsidRPr="00403BA7">
              <w:rPr>
                <w:rFonts w:ascii="Open Sans" w:eastAsia="Tahoma" w:hAnsi="Open Sans" w:cs="Open Sans"/>
              </w:rPr>
              <w:t>e</w:t>
            </w:r>
            <w:r w:rsidRPr="00403BA7">
              <w:rPr>
                <w:rFonts w:ascii="Open Sans" w:eastAsia="Tahoma" w:hAnsi="Open Sans" w:cs="Open Sans"/>
                <w:spacing w:val="-4"/>
              </w:rPr>
              <w:t xml:space="preserve"> </w:t>
            </w:r>
            <w:r w:rsidRPr="00403BA7">
              <w:rPr>
                <w:rFonts w:ascii="Open Sans" w:eastAsia="Tahoma" w:hAnsi="Open Sans" w:cs="Open Sans"/>
                <w:spacing w:val="1"/>
              </w:rPr>
              <w:t>p</w:t>
            </w:r>
            <w:r w:rsidRPr="00403BA7">
              <w:rPr>
                <w:rFonts w:ascii="Open Sans" w:eastAsia="Tahoma" w:hAnsi="Open Sans" w:cs="Open Sans"/>
              </w:rPr>
              <w:t>hone</w:t>
            </w:r>
            <w:r w:rsidRPr="00403BA7">
              <w:rPr>
                <w:rFonts w:ascii="Open Sans" w:eastAsia="Tahoma" w:hAnsi="Open Sans" w:cs="Open Sans"/>
                <w:spacing w:val="-6"/>
              </w:rPr>
              <w:t xml:space="preserve"> </w:t>
            </w:r>
            <w:r w:rsidRPr="00403BA7">
              <w:rPr>
                <w:rFonts w:ascii="Open Sans" w:eastAsia="Tahoma" w:hAnsi="Open Sans" w:cs="Open Sans"/>
              </w:rPr>
              <w:t>9</w:t>
            </w:r>
            <w:r w:rsidRPr="00403BA7">
              <w:rPr>
                <w:rFonts w:ascii="Open Sans" w:eastAsia="Tahoma" w:hAnsi="Open Sans" w:cs="Open Sans"/>
                <w:spacing w:val="-1"/>
              </w:rPr>
              <w:t>2</w:t>
            </w:r>
            <w:r w:rsidRPr="00403BA7">
              <w:rPr>
                <w:rFonts w:ascii="Open Sans" w:eastAsia="Tahoma" w:hAnsi="Open Sans" w:cs="Open Sans"/>
              </w:rPr>
              <w:t>57</w:t>
            </w:r>
            <w:r w:rsidRPr="00403BA7">
              <w:rPr>
                <w:rFonts w:ascii="Open Sans" w:eastAsia="Tahoma" w:hAnsi="Open Sans" w:cs="Open Sans"/>
                <w:spacing w:val="-6"/>
              </w:rPr>
              <w:t xml:space="preserve"> </w:t>
            </w:r>
            <w:r w:rsidRPr="00403BA7">
              <w:rPr>
                <w:rFonts w:ascii="Open Sans" w:eastAsia="Tahoma" w:hAnsi="Open Sans" w:cs="Open Sans"/>
              </w:rPr>
              <w:t>9</w:t>
            </w:r>
            <w:r w:rsidRPr="00403BA7">
              <w:rPr>
                <w:rFonts w:ascii="Open Sans" w:eastAsia="Tahoma" w:hAnsi="Open Sans" w:cs="Open Sans"/>
                <w:spacing w:val="-1"/>
              </w:rPr>
              <w:t>9</w:t>
            </w:r>
            <w:r w:rsidRPr="00403BA7">
              <w:rPr>
                <w:rFonts w:ascii="Open Sans" w:eastAsia="Tahoma" w:hAnsi="Open Sans" w:cs="Open Sans"/>
              </w:rPr>
              <w:t>99</w:t>
            </w:r>
            <w:r w:rsidRPr="00403BA7">
              <w:rPr>
                <w:rFonts w:ascii="Open Sans" w:eastAsia="Tahoma" w:hAnsi="Open Sans" w:cs="Open Sans"/>
                <w:spacing w:val="-5"/>
              </w:rPr>
              <w:t xml:space="preserve"> </w:t>
            </w:r>
          </w:p>
          <w:p w14:paraId="1DADEEAB" w14:textId="3DE3A1FF" w:rsidR="00140B5F" w:rsidRPr="00403BA7" w:rsidRDefault="00140B5F" w:rsidP="00140B5F">
            <w:pPr>
              <w:ind w:left="707"/>
              <w:rPr>
                <w:rFonts w:ascii="Open Sans" w:eastAsia="Tahoma" w:hAnsi="Open Sans" w:cs="Open Sans"/>
              </w:rPr>
            </w:pPr>
            <w:r>
              <w:rPr>
                <w:rFonts w:ascii="Open Sans" w:eastAsia="Tahoma" w:hAnsi="Open Sans" w:cs="Open Sans"/>
                <w:w w:val="94"/>
              </w:rPr>
              <w:t xml:space="preserve">                           </w:t>
            </w:r>
            <w:r w:rsidRPr="00403BA7">
              <w:rPr>
                <w:rFonts w:ascii="Open Sans" w:eastAsia="Tahoma" w:hAnsi="Open Sans" w:cs="Open Sans"/>
                <w:w w:val="94"/>
              </w:rPr>
              <w:t>–</w:t>
            </w:r>
            <w:r w:rsidRPr="00403BA7">
              <w:rPr>
                <w:rFonts w:ascii="Open Sans" w:eastAsia="Tahoma" w:hAnsi="Open Sans" w:cs="Open Sans"/>
                <w:b/>
                <w:w w:val="94"/>
              </w:rPr>
              <w:t>C</w:t>
            </w:r>
            <w:r w:rsidRPr="00403BA7">
              <w:rPr>
                <w:rFonts w:ascii="Open Sans" w:eastAsia="Tahoma" w:hAnsi="Open Sans" w:cs="Open Sans"/>
                <w:b/>
                <w:spacing w:val="1"/>
                <w:w w:val="94"/>
              </w:rPr>
              <w:t>re</w:t>
            </w:r>
            <w:r w:rsidRPr="00403BA7">
              <w:rPr>
                <w:rFonts w:ascii="Open Sans" w:eastAsia="Tahoma" w:hAnsi="Open Sans" w:cs="Open Sans"/>
                <w:b/>
                <w:w w:val="94"/>
              </w:rPr>
              <w:t>dit</w:t>
            </w:r>
            <w:r w:rsidRPr="00403BA7">
              <w:rPr>
                <w:rFonts w:ascii="Open Sans" w:eastAsia="Tahoma" w:hAnsi="Open Sans" w:cs="Open Sans"/>
                <w:b/>
                <w:spacing w:val="1"/>
                <w:w w:val="94"/>
              </w:rPr>
              <w:t xml:space="preserve"> c</w:t>
            </w:r>
            <w:r w:rsidRPr="00403BA7">
              <w:rPr>
                <w:rFonts w:ascii="Open Sans" w:eastAsia="Tahoma" w:hAnsi="Open Sans" w:cs="Open Sans"/>
                <w:b/>
                <w:w w:val="94"/>
              </w:rPr>
              <w:t>a</w:t>
            </w:r>
            <w:r w:rsidRPr="00403BA7">
              <w:rPr>
                <w:rFonts w:ascii="Open Sans" w:eastAsia="Tahoma" w:hAnsi="Open Sans" w:cs="Open Sans"/>
                <w:b/>
                <w:spacing w:val="1"/>
                <w:w w:val="94"/>
              </w:rPr>
              <w:t>r</w:t>
            </w:r>
            <w:r w:rsidRPr="00403BA7">
              <w:rPr>
                <w:rFonts w:ascii="Open Sans" w:eastAsia="Tahoma" w:hAnsi="Open Sans" w:cs="Open Sans"/>
                <w:b/>
                <w:w w:val="94"/>
              </w:rPr>
              <w:t>d</w:t>
            </w:r>
            <w:r>
              <w:rPr>
                <w:rFonts w:ascii="Open Sans" w:eastAsia="Tahoma" w:hAnsi="Open Sans" w:cs="Open Sans"/>
                <w:b/>
                <w:w w:val="94"/>
              </w:rPr>
              <w:t xml:space="preserve"> </w:t>
            </w:r>
            <w:r w:rsidRPr="00403BA7">
              <w:rPr>
                <w:rFonts w:ascii="Open Sans" w:eastAsia="Tahoma" w:hAnsi="Open Sans" w:cs="Open Sans"/>
                <w:b/>
                <w:spacing w:val="1"/>
                <w:w w:val="94"/>
              </w:rPr>
              <w:t>s</w:t>
            </w:r>
            <w:r w:rsidRPr="00403BA7">
              <w:rPr>
                <w:rFonts w:ascii="Open Sans" w:eastAsia="Tahoma" w:hAnsi="Open Sans" w:cs="Open Sans"/>
                <w:b/>
                <w:w w:val="94"/>
              </w:rPr>
              <w:t>u</w:t>
            </w:r>
            <w:r w:rsidRPr="00403BA7">
              <w:rPr>
                <w:rFonts w:ascii="Open Sans" w:eastAsia="Tahoma" w:hAnsi="Open Sans" w:cs="Open Sans"/>
                <w:b/>
                <w:spacing w:val="-1"/>
                <w:w w:val="94"/>
              </w:rPr>
              <w:t>r</w:t>
            </w:r>
            <w:r w:rsidRPr="00403BA7">
              <w:rPr>
                <w:rFonts w:ascii="Open Sans" w:eastAsia="Tahoma" w:hAnsi="Open Sans" w:cs="Open Sans"/>
                <w:b/>
                <w:spacing w:val="1"/>
                <w:w w:val="94"/>
              </w:rPr>
              <w:t>c</w:t>
            </w:r>
            <w:r w:rsidRPr="00403BA7">
              <w:rPr>
                <w:rFonts w:ascii="Open Sans" w:eastAsia="Tahoma" w:hAnsi="Open Sans" w:cs="Open Sans"/>
                <w:b/>
                <w:w w:val="94"/>
              </w:rPr>
              <w:t>ha</w:t>
            </w:r>
            <w:r w:rsidRPr="00403BA7">
              <w:rPr>
                <w:rFonts w:ascii="Open Sans" w:eastAsia="Tahoma" w:hAnsi="Open Sans" w:cs="Open Sans"/>
                <w:b/>
                <w:spacing w:val="1"/>
                <w:w w:val="94"/>
              </w:rPr>
              <w:t>r</w:t>
            </w:r>
            <w:r w:rsidRPr="00403BA7">
              <w:rPr>
                <w:rFonts w:ascii="Open Sans" w:eastAsia="Tahoma" w:hAnsi="Open Sans" w:cs="Open Sans"/>
                <w:b/>
                <w:spacing w:val="-3"/>
                <w:w w:val="94"/>
              </w:rPr>
              <w:t>g</w:t>
            </w:r>
            <w:r w:rsidRPr="00403BA7">
              <w:rPr>
                <w:rFonts w:ascii="Open Sans" w:eastAsia="Tahoma" w:hAnsi="Open Sans" w:cs="Open Sans"/>
                <w:b/>
                <w:w w:val="94"/>
              </w:rPr>
              <w:t>e</w:t>
            </w:r>
            <w:r w:rsidRPr="00403BA7">
              <w:rPr>
                <w:rFonts w:ascii="Open Sans" w:eastAsia="Tahoma" w:hAnsi="Open Sans" w:cs="Open Sans"/>
                <w:b/>
                <w:spacing w:val="-1"/>
                <w:w w:val="94"/>
              </w:rPr>
              <w:t xml:space="preserve"> </w:t>
            </w:r>
            <w:r w:rsidRPr="00403BA7">
              <w:rPr>
                <w:rFonts w:ascii="Open Sans" w:eastAsia="Tahoma" w:hAnsi="Open Sans" w:cs="Open Sans"/>
                <w:b/>
                <w:spacing w:val="-18"/>
              </w:rPr>
              <w:t xml:space="preserve"> </w:t>
            </w:r>
            <w:r w:rsidRPr="00403BA7">
              <w:rPr>
                <w:rFonts w:ascii="Open Sans" w:eastAsia="Tahoma" w:hAnsi="Open Sans" w:cs="Open Sans"/>
                <w:b/>
              </w:rPr>
              <w:t>0.4</w:t>
            </w:r>
            <w:r w:rsidRPr="00403BA7">
              <w:rPr>
                <w:rFonts w:ascii="Open Sans" w:eastAsia="Tahoma" w:hAnsi="Open Sans" w:cs="Open Sans"/>
                <w:b/>
                <w:spacing w:val="1"/>
              </w:rPr>
              <w:t>6</w:t>
            </w:r>
            <w:r w:rsidRPr="00403BA7">
              <w:rPr>
                <w:rFonts w:ascii="Open Sans" w:eastAsia="Tahoma" w:hAnsi="Open Sans" w:cs="Open Sans"/>
                <w:b/>
              </w:rPr>
              <w:t>%</w:t>
            </w:r>
          </w:p>
          <w:p w14:paraId="34A9D057" w14:textId="77777777" w:rsidR="00140B5F" w:rsidRPr="00403BA7" w:rsidRDefault="00140B5F" w:rsidP="00140B5F">
            <w:pPr>
              <w:ind w:left="141"/>
              <w:rPr>
                <w:rFonts w:ascii="Open Sans" w:eastAsia="Tahoma" w:hAnsi="Open Sans" w:cs="Open Sans"/>
              </w:rPr>
            </w:pPr>
            <w:r w:rsidRPr="00403BA7">
              <w:rPr>
                <w:rFonts w:ascii="Open Sans" w:eastAsia="Tahoma" w:hAnsi="Open Sans" w:cs="Open Sans"/>
                <w:b/>
              </w:rPr>
              <w:t>L</w:t>
            </w:r>
            <w:r w:rsidRPr="00403BA7">
              <w:rPr>
                <w:rFonts w:ascii="Open Sans" w:eastAsia="Tahoma" w:hAnsi="Open Sans" w:cs="Open Sans"/>
                <w:b/>
                <w:spacing w:val="2"/>
              </w:rPr>
              <w:t>o</w:t>
            </w:r>
            <w:r w:rsidRPr="00403BA7">
              <w:rPr>
                <w:rFonts w:ascii="Open Sans" w:eastAsia="Tahoma" w:hAnsi="Open Sans" w:cs="Open Sans"/>
                <w:b/>
              </w:rPr>
              <w:t>d</w:t>
            </w:r>
            <w:r w:rsidRPr="00403BA7">
              <w:rPr>
                <w:rFonts w:ascii="Open Sans" w:eastAsia="Tahoma" w:hAnsi="Open Sans" w:cs="Open Sans"/>
                <w:b/>
                <w:spacing w:val="-1"/>
              </w:rPr>
              <w:t>g</w:t>
            </w:r>
            <w:r w:rsidRPr="00403BA7">
              <w:rPr>
                <w:rFonts w:ascii="Open Sans" w:eastAsia="Tahoma" w:hAnsi="Open Sans" w:cs="Open Sans"/>
                <w:b/>
                <w:spacing w:val="3"/>
              </w:rPr>
              <w:t>i</w:t>
            </w:r>
            <w:r w:rsidRPr="00403BA7">
              <w:rPr>
                <w:rFonts w:ascii="Open Sans" w:eastAsia="Tahoma" w:hAnsi="Open Sans" w:cs="Open Sans"/>
                <w:b/>
              </w:rPr>
              <w:t>ng</w:t>
            </w:r>
            <w:r w:rsidRPr="00403BA7">
              <w:rPr>
                <w:rFonts w:ascii="Open Sans" w:eastAsia="Tahoma" w:hAnsi="Open Sans" w:cs="Open Sans"/>
                <w:b/>
                <w:spacing w:val="2"/>
              </w:rPr>
              <w:t xml:space="preserve"> yo</w:t>
            </w:r>
            <w:r w:rsidRPr="00403BA7">
              <w:rPr>
                <w:rFonts w:ascii="Open Sans" w:eastAsia="Tahoma" w:hAnsi="Open Sans" w:cs="Open Sans"/>
                <w:b/>
              </w:rPr>
              <w:t>ur</w:t>
            </w:r>
            <w:r w:rsidRPr="00403BA7">
              <w:rPr>
                <w:rFonts w:ascii="Open Sans" w:eastAsia="Tahoma" w:hAnsi="Open Sans" w:cs="Open Sans"/>
                <w:b/>
                <w:spacing w:val="1"/>
              </w:rPr>
              <w:t xml:space="preserve"> re</w:t>
            </w:r>
            <w:r w:rsidRPr="00403BA7">
              <w:rPr>
                <w:rFonts w:ascii="Open Sans" w:eastAsia="Tahoma" w:hAnsi="Open Sans" w:cs="Open Sans"/>
                <w:b/>
              </w:rPr>
              <w:t>gi</w:t>
            </w:r>
            <w:r w:rsidRPr="00403BA7">
              <w:rPr>
                <w:rFonts w:ascii="Open Sans" w:eastAsia="Tahoma" w:hAnsi="Open Sans" w:cs="Open Sans"/>
                <w:b/>
                <w:spacing w:val="4"/>
              </w:rPr>
              <w:t>s</w:t>
            </w:r>
            <w:r w:rsidRPr="00403BA7">
              <w:rPr>
                <w:rFonts w:ascii="Open Sans" w:eastAsia="Tahoma" w:hAnsi="Open Sans" w:cs="Open Sans"/>
                <w:b/>
              </w:rPr>
              <w:t>t</w:t>
            </w:r>
            <w:r w:rsidRPr="00403BA7">
              <w:rPr>
                <w:rFonts w:ascii="Open Sans" w:eastAsia="Tahoma" w:hAnsi="Open Sans" w:cs="Open Sans"/>
                <w:b/>
                <w:spacing w:val="1"/>
              </w:rPr>
              <w:t>r</w:t>
            </w:r>
            <w:r w:rsidRPr="00403BA7">
              <w:rPr>
                <w:rFonts w:ascii="Open Sans" w:eastAsia="Tahoma" w:hAnsi="Open Sans" w:cs="Open Sans"/>
                <w:b/>
                <w:spacing w:val="2"/>
              </w:rPr>
              <w:t>a</w:t>
            </w:r>
            <w:r w:rsidRPr="00403BA7">
              <w:rPr>
                <w:rFonts w:ascii="Open Sans" w:eastAsia="Tahoma" w:hAnsi="Open Sans" w:cs="Open Sans"/>
                <w:b/>
              </w:rPr>
              <w:t>t</w:t>
            </w:r>
            <w:r w:rsidRPr="00403BA7">
              <w:rPr>
                <w:rFonts w:ascii="Open Sans" w:eastAsia="Tahoma" w:hAnsi="Open Sans" w:cs="Open Sans"/>
                <w:b/>
                <w:spacing w:val="3"/>
              </w:rPr>
              <w:t>i</w:t>
            </w:r>
            <w:r w:rsidRPr="00403BA7">
              <w:rPr>
                <w:rFonts w:ascii="Open Sans" w:eastAsia="Tahoma" w:hAnsi="Open Sans" w:cs="Open Sans"/>
                <w:b/>
                <w:spacing w:val="-1"/>
              </w:rPr>
              <w:t>o</w:t>
            </w:r>
            <w:r w:rsidRPr="00403BA7">
              <w:rPr>
                <w:rFonts w:ascii="Open Sans" w:eastAsia="Tahoma" w:hAnsi="Open Sans" w:cs="Open Sans"/>
                <w:b/>
              </w:rPr>
              <w:t>n</w:t>
            </w:r>
            <w:r w:rsidRPr="00403BA7">
              <w:rPr>
                <w:rFonts w:ascii="Open Sans" w:eastAsia="Tahoma" w:hAnsi="Open Sans" w:cs="Open Sans"/>
                <w:b/>
                <w:spacing w:val="2"/>
              </w:rPr>
              <w:t xml:space="preserve"> </w:t>
            </w:r>
            <w:r w:rsidRPr="00403BA7">
              <w:rPr>
                <w:rFonts w:ascii="Open Sans" w:eastAsia="Tahoma" w:hAnsi="Open Sans" w:cs="Open Sans"/>
                <w:b/>
                <w:spacing w:val="3"/>
              </w:rPr>
              <w:t>f</w:t>
            </w:r>
            <w:r w:rsidRPr="00403BA7">
              <w:rPr>
                <w:rFonts w:ascii="Open Sans" w:eastAsia="Tahoma" w:hAnsi="Open Sans" w:cs="Open Sans"/>
                <w:b/>
                <w:spacing w:val="-1"/>
              </w:rPr>
              <w:t>o</w:t>
            </w:r>
            <w:r w:rsidRPr="00403BA7">
              <w:rPr>
                <w:rFonts w:ascii="Open Sans" w:eastAsia="Tahoma" w:hAnsi="Open Sans" w:cs="Open Sans"/>
                <w:b/>
                <w:spacing w:val="1"/>
              </w:rPr>
              <w:t>rm</w:t>
            </w:r>
            <w:r w:rsidRPr="00403BA7">
              <w:rPr>
                <w:rFonts w:ascii="Open Sans" w:eastAsia="Tahoma" w:hAnsi="Open Sans" w:cs="Open Sans"/>
                <w:b/>
              </w:rPr>
              <w:t>:</w:t>
            </w:r>
          </w:p>
          <w:p w14:paraId="15CFF6FE" w14:textId="77777777" w:rsidR="00140B5F" w:rsidRDefault="00140B5F" w:rsidP="00140B5F">
            <w:pPr>
              <w:ind w:left="964" w:right="106"/>
              <w:rPr>
                <w:rFonts w:ascii="Open Sans" w:eastAsia="Tahoma" w:hAnsi="Open Sans" w:cs="Open Sans"/>
              </w:rPr>
            </w:pPr>
            <w:r w:rsidRPr="00403BA7">
              <w:rPr>
                <w:rFonts w:ascii="Open Sans" w:eastAsia="Tahoma" w:hAnsi="Open Sans" w:cs="Open Sans"/>
                <w:spacing w:val="2"/>
              </w:rPr>
              <w:t>I</w:t>
            </w:r>
            <w:r w:rsidRPr="00403BA7">
              <w:rPr>
                <w:rFonts w:ascii="Open Sans" w:eastAsia="Tahoma" w:hAnsi="Open Sans" w:cs="Open Sans"/>
              </w:rPr>
              <w:t xml:space="preserve">n </w:t>
            </w:r>
            <w:r w:rsidRPr="00403BA7">
              <w:rPr>
                <w:rFonts w:ascii="Open Sans" w:eastAsia="Tahoma" w:hAnsi="Open Sans" w:cs="Open Sans"/>
                <w:spacing w:val="-1"/>
              </w:rPr>
              <w:t>P</w:t>
            </w:r>
            <w:r w:rsidRPr="00403BA7">
              <w:rPr>
                <w:rFonts w:ascii="Open Sans" w:eastAsia="Tahoma" w:hAnsi="Open Sans" w:cs="Open Sans"/>
                <w:spacing w:val="-4"/>
              </w:rPr>
              <w:t>e</w:t>
            </w:r>
            <w:r w:rsidRPr="00403BA7">
              <w:rPr>
                <w:rFonts w:ascii="Open Sans" w:eastAsia="Tahoma" w:hAnsi="Open Sans" w:cs="Open Sans"/>
                <w:spacing w:val="2"/>
              </w:rPr>
              <w:t>r</w:t>
            </w:r>
            <w:r w:rsidRPr="00403BA7">
              <w:rPr>
                <w:rFonts w:ascii="Open Sans" w:eastAsia="Tahoma" w:hAnsi="Open Sans" w:cs="Open Sans"/>
                <w:spacing w:val="-4"/>
              </w:rPr>
              <w:t>s</w:t>
            </w:r>
            <w:r w:rsidRPr="00403BA7">
              <w:rPr>
                <w:rFonts w:ascii="Open Sans" w:eastAsia="Tahoma" w:hAnsi="Open Sans" w:cs="Open Sans"/>
                <w:spacing w:val="1"/>
              </w:rPr>
              <w:t>o</w:t>
            </w:r>
            <w:r w:rsidRPr="00403BA7">
              <w:rPr>
                <w:rFonts w:ascii="Open Sans" w:eastAsia="Tahoma" w:hAnsi="Open Sans" w:cs="Open Sans"/>
              </w:rPr>
              <w:t xml:space="preserve">n:    City </w:t>
            </w:r>
            <w:r w:rsidRPr="00403BA7">
              <w:rPr>
                <w:rFonts w:ascii="Open Sans" w:eastAsia="Tahoma" w:hAnsi="Open Sans" w:cs="Open Sans"/>
                <w:spacing w:val="1"/>
              </w:rPr>
              <w:t>o</w:t>
            </w:r>
            <w:r w:rsidRPr="00403BA7">
              <w:rPr>
                <w:rFonts w:ascii="Open Sans" w:eastAsia="Tahoma" w:hAnsi="Open Sans" w:cs="Open Sans"/>
              </w:rPr>
              <w:t>f</w:t>
            </w:r>
            <w:r w:rsidRPr="00403BA7">
              <w:rPr>
                <w:rFonts w:ascii="Open Sans" w:eastAsia="Tahoma" w:hAnsi="Open Sans" w:cs="Open Sans"/>
                <w:spacing w:val="-1"/>
              </w:rPr>
              <w:t xml:space="preserve"> </w:t>
            </w:r>
            <w:r w:rsidRPr="00403BA7">
              <w:rPr>
                <w:rFonts w:ascii="Open Sans" w:eastAsia="Tahoma" w:hAnsi="Open Sans" w:cs="Open Sans"/>
              </w:rPr>
              <w:t>K</w:t>
            </w:r>
            <w:r w:rsidRPr="00403BA7">
              <w:rPr>
                <w:rFonts w:ascii="Open Sans" w:eastAsia="Tahoma" w:hAnsi="Open Sans" w:cs="Open Sans"/>
                <w:spacing w:val="-1"/>
              </w:rPr>
              <w:t>a</w:t>
            </w:r>
            <w:r w:rsidRPr="00403BA7">
              <w:rPr>
                <w:rFonts w:ascii="Open Sans" w:eastAsia="Tahoma" w:hAnsi="Open Sans" w:cs="Open Sans"/>
                <w:spacing w:val="2"/>
              </w:rPr>
              <w:t>l</w:t>
            </w:r>
            <w:r w:rsidRPr="00403BA7">
              <w:rPr>
                <w:rFonts w:ascii="Open Sans" w:eastAsia="Tahoma" w:hAnsi="Open Sans" w:cs="Open Sans"/>
                <w:spacing w:val="-1"/>
              </w:rPr>
              <w:t>a</w:t>
            </w:r>
            <w:r w:rsidRPr="00403BA7">
              <w:rPr>
                <w:rFonts w:ascii="Open Sans" w:eastAsia="Tahoma" w:hAnsi="Open Sans" w:cs="Open Sans"/>
              </w:rPr>
              <w:t>mu</w:t>
            </w:r>
            <w:r w:rsidRPr="00403BA7">
              <w:rPr>
                <w:rFonts w:ascii="Open Sans" w:eastAsia="Tahoma" w:hAnsi="Open Sans" w:cs="Open Sans"/>
                <w:spacing w:val="1"/>
              </w:rPr>
              <w:t>nd</w:t>
            </w:r>
            <w:r w:rsidRPr="00403BA7">
              <w:rPr>
                <w:rFonts w:ascii="Open Sans" w:eastAsia="Tahoma" w:hAnsi="Open Sans" w:cs="Open Sans"/>
              </w:rPr>
              <w:t>a</w:t>
            </w:r>
            <w:r w:rsidRPr="00403BA7">
              <w:rPr>
                <w:rFonts w:ascii="Open Sans" w:eastAsia="Tahoma" w:hAnsi="Open Sans" w:cs="Open Sans"/>
                <w:spacing w:val="-1"/>
              </w:rPr>
              <w:t xml:space="preserve"> </w:t>
            </w:r>
            <w:r w:rsidRPr="00403BA7">
              <w:rPr>
                <w:rFonts w:ascii="Open Sans" w:eastAsia="Tahoma" w:hAnsi="Open Sans" w:cs="Open Sans"/>
              </w:rPr>
              <w:t>– 2</w:t>
            </w:r>
            <w:r w:rsidRPr="00403BA7">
              <w:rPr>
                <w:rFonts w:ascii="Open Sans" w:eastAsia="Tahoma" w:hAnsi="Open Sans" w:cs="Open Sans"/>
                <w:spacing w:val="1"/>
              </w:rPr>
              <w:t xml:space="preserve"> R</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spacing w:val="1"/>
              </w:rPr>
              <w:t>w</w:t>
            </w:r>
            <w:r w:rsidRPr="00403BA7">
              <w:rPr>
                <w:rFonts w:ascii="Open Sans" w:eastAsia="Tahoma" w:hAnsi="Open Sans" w:cs="Open Sans"/>
                <w:spacing w:val="-1"/>
              </w:rPr>
              <w:t>a</w:t>
            </w:r>
            <w:r w:rsidRPr="00403BA7">
              <w:rPr>
                <w:rFonts w:ascii="Open Sans" w:eastAsia="Tahoma" w:hAnsi="Open Sans" w:cs="Open Sans"/>
              </w:rPr>
              <w:t xml:space="preserve">y </w:t>
            </w:r>
            <w:r w:rsidRPr="00403BA7">
              <w:rPr>
                <w:rFonts w:ascii="Open Sans" w:eastAsia="Tahoma" w:hAnsi="Open Sans" w:cs="Open Sans"/>
                <w:spacing w:val="1"/>
              </w:rPr>
              <w:t>R</w:t>
            </w:r>
            <w:r w:rsidRPr="00403BA7">
              <w:rPr>
                <w:rFonts w:ascii="Open Sans" w:eastAsia="Tahoma" w:hAnsi="Open Sans" w:cs="Open Sans"/>
                <w:spacing w:val="-1"/>
              </w:rPr>
              <w:t>d</w:t>
            </w:r>
            <w:r w:rsidRPr="00403BA7">
              <w:rPr>
                <w:rFonts w:ascii="Open Sans" w:eastAsia="Tahoma" w:hAnsi="Open Sans" w:cs="Open Sans"/>
              </w:rPr>
              <w:t>,</w:t>
            </w:r>
            <w:r>
              <w:rPr>
                <w:rFonts w:ascii="Open Sans" w:eastAsia="Tahoma" w:hAnsi="Open Sans" w:cs="Open Sans"/>
              </w:rPr>
              <w:t xml:space="preserve"> </w:t>
            </w:r>
            <w:r w:rsidRPr="00403BA7">
              <w:rPr>
                <w:rFonts w:ascii="Open Sans" w:eastAsia="Tahoma" w:hAnsi="Open Sans" w:cs="Open Sans"/>
              </w:rPr>
              <w:t>K</w:t>
            </w:r>
            <w:r w:rsidRPr="00403BA7">
              <w:rPr>
                <w:rFonts w:ascii="Open Sans" w:eastAsia="Tahoma" w:hAnsi="Open Sans" w:cs="Open Sans"/>
                <w:spacing w:val="-1"/>
              </w:rPr>
              <w:t>a</w:t>
            </w:r>
            <w:r w:rsidRPr="00403BA7">
              <w:rPr>
                <w:rFonts w:ascii="Open Sans" w:eastAsia="Tahoma" w:hAnsi="Open Sans" w:cs="Open Sans"/>
                <w:spacing w:val="2"/>
              </w:rPr>
              <w:t>l</w:t>
            </w:r>
            <w:r w:rsidRPr="00403BA7">
              <w:rPr>
                <w:rFonts w:ascii="Open Sans" w:eastAsia="Tahoma" w:hAnsi="Open Sans" w:cs="Open Sans"/>
                <w:spacing w:val="-1"/>
              </w:rPr>
              <w:t>a</w:t>
            </w:r>
            <w:r w:rsidRPr="00403BA7">
              <w:rPr>
                <w:rFonts w:ascii="Open Sans" w:eastAsia="Tahoma" w:hAnsi="Open Sans" w:cs="Open Sans"/>
              </w:rPr>
              <w:t>mu</w:t>
            </w:r>
            <w:r w:rsidRPr="00403BA7">
              <w:rPr>
                <w:rFonts w:ascii="Open Sans" w:eastAsia="Tahoma" w:hAnsi="Open Sans" w:cs="Open Sans"/>
                <w:spacing w:val="1"/>
              </w:rPr>
              <w:t>n</w:t>
            </w:r>
            <w:r w:rsidRPr="00403BA7">
              <w:rPr>
                <w:rFonts w:ascii="Open Sans" w:eastAsia="Tahoma" w:hAnsi="Open Sans" w:cs="Open Sans"/>
                <w:spacing w:val="-1"/>
              </w:rPr>
              <w:t>d</w:t>
            </w:r>
            <w:r w:rsidRPr="00403BA7">
              <w:rPr>
                <w:rFonts w:ascii="Open Sans" w:eastAsia="Tahoma" w:hAnsi="Open Sans" w:cs="Open Sans"/>
              </w:rPr>
              <w:t>a</w:t>
            </w:r>
            <w:r w:rsidRPr="00403BA7">
              <w:rPr>
                <w:rFonts w:ascii="Open Sans" w:eastAsia="Tahoma" w:hAnsi="Open Sans" w:cs="Open Sans"/>
                <w:spacing w:val="3"/>
              </w:rPr>
              <w:t xml:space="preserve"> </w:t>
            </w:r>
            <w:r w:rsidRPr="00403BA7">
              <w:rPr>
                <w:rFonts w:ascii="Open Sans" w:eastAsia="Tahoma" w:hAnsi="Open Sans" w:cs="Open Sans"/>
                <w:spacing w:val="1"/>
              </w:rPr>
              <w:t>W</w:t>
            </w:r>
            <w:r w:rsidRPr="00403BA7">
              <w:rPr>
                <w:rFonts w:ascii="Open Sans" w:eastAsia="Tahoma" w:hAnsi="Open Sans" w:cs="Open Sans"/>
              </w:rPr>
              <w:t xml:space="preserve">A Via </w:t>
            </w:r>
          </w:p>
          <w:p w14:paraId="71AA789D" w14:textId="002E9327" w:rsidR="00140B5F" w:rsidRPr="00403BA7" w:rsidRDefault="00140B5F" w:rsidP="00140B5F">
            <w:pPr>
              <w:ind w:left="964" w:right="106"/>
              <w:rPr>
                <w:rFonts w:ascii="Open Sans" w:eastAsia="Tahoma" w:hAnsi="Open Sans" w:cs="Open Sans"/>
              </w:rPr>
            </w:pPr>
            <w:r w:rsidRPr="00403BA7">
              <w:rPr>
                <w:rFonts w:ascii="Open Sans" w:eastAsia="Tahoma" w:hAnsi="Open Sans" w:cs="Open Sans"/>
              </w:rPr>
              <w:t>Em</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rPr>
              <w:t xml:space="preserve">:     </w:t>
            </w:r>
            <w:hyperlink r:id="rId7">
              <w:r w:rsidRPr="00403BA7">
                <w:rPr>
                  <w:rFonts w:ascii="Open Sans" w:eastAsia="Tahoma" w:hAnsi="Open Sans" w:cs="Open Sans"/>
                  <w:color w:val="0000FF"/>
                  <w:spacing w:val="-1"/>
                  <w:u w:val="single" w:color="0000FF"/>
                </w:rPr>
                <w:t>e</w:t>
              </w:r>
              <w:r w:rsidRPr="00403BA7">
                <w:rPr>
                  <w:rFonts w:ascii="Open Sans" w:eastAsia="Tahoma" w:hAnsi="Open Sans" w:cs="Open Sans"/>
                  <w:color w:val="0000FF"/>
                  <w:u w:val="single" w:color="0000FF"/>
                </w:rPr>
                <w:t>n</w:t>
              </w:r>
              <w:r w:rsidRPr="00403BA7">
                <w:rPr>
                  <w:rFonts w:ascii="Open Sans" w:eastAsia="Tahoma" w:hAnsi="Open Sans" w:cs="Open Sans"/>
                  <w:color w:val="0000FF"/>
                  <w:spacing w:val="-1"/>
                  <w:u w:val="single" w:color="0000FF"/>
                </w:rPr>
                <w:t>q</w:t>
              </w:r>
              <w:r w:rsidRPr="00403BA7">
                <w:rPr>
                  <w:rFonts w:ascii="Open Sans" w:eastAsia="Tahoma" w:hAnsi="Open Sans" w:cs="Open Sans"/>
                  <w:color w:val="0000FF"/>
                  <w:u w:val="single" w:color="0000FF"/>
                </w:rPr>
                <w:t>uir</w:t>
              </w:r>
              <w:r w:rsidRPr="00403BA7">
                <w:rPr>
                  <w:rFonts w:ascii="Open Sans" w:eastAsia="Tahoma" w:hAnsi="Open Sans" w:cs="Open Sans"/>
                  <w:color w:val="0000FF"/>
                  <w:spacing w:val="2"/>
                  <w:u w:val="single" w:color="0000FF"/>
                </w:rPr>
                <w:t>i</w:t>
              </w:r>
              <w:r w:rsidRPr="00403BA7">
                <w:rPr>
                  <w:rFonts w:ascii="Open Sans" w:eastAsia="Tahoma" w:hAnsi="Open Sans" w:cs="Open Sans"/>
                  <w:color w:val="0000FF"/>
                  <w:spacing w:val="-1"/>
                  <w:u w:val="single" w:color="0000FF"/>
                </w:rPr>
                <w:t>es</w:t>
              </w:r>
              <w:r w:rsidRPr="00403BA7">
                <w:rPr>
                  <w:rFonts w:ascii="Open Sans" w:eastAsia="Tahoma" w:hAnsi="Open Sans" w:cs="Open Sans"/>
                  <w:color w:val="0000FF"/>
                  <w:spacing w:val="2"/>
                  <w:u w:val="single" w:color="0000FF"/>
                </w:rPr>
                <w:t>@</w:t>
              </w:r>
              <w:r w:rsidRPr="00403BA7">
                <w:rPr>
                  <w:rFonts w:ascii="Open Sans" w:eastAsia="Tahoma" w:hAnsi="Open Sans" w:cs="Open Sans"/>
                  <w:color w:val="0000FF"/>
                  <w:spacing w:val="-1"/>
                  <w:u w:val="single" w:color="0000FF"/>
                </w:rPr>
                <w:t>ka</w:t>
              </w:r>
              <w:r w:rsidRPr="00403BA7">
                <w:rPr>
                  <w:rFonts w:ascii="Open Sans" w:eastAsia="Tahoma" w:hAnsi="Open Sans" w:cs="Open Sans"/>
                  <w:color w:val="0000FF"/>
                  <w:spacing w:val="2"/>
                  <w:u w:val="single" w:color="0000FF"/>
                </w:rPr>
                <w:t>l</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spacing w:val="2"/>
                  <w:u w:val="single" w:color="0000FF"/>
                </w:rPr>
                <w:t>m</w:t>
              </w:r>
              <w:r w:rsidRPr="00403BA7">
                <w:rPr>
                  <w:rFonts w:ascii="Open Sans" w:eastAsia="Tahoma" w:hAnsi="Open Sans" w:cs="Open Sans"/>
                  <w:color w:val="0000FF"/>
                  <w:u w:val="single" w:color="0000FF"/>
                </w:rPr>
                <w:t>u</w:t>
              </w:r>
              <w:r w:rsidRPr="00403BA7">
                <w:rPr>
                  <w:rFonts w:ascii="Open Sans" w:eastAsia="Tahoma" w:hAnsi="Open Sans" w:cs="Open Sans"/>
                  <w:color w:val="0000FF"/>
                  <w:spacing w:val="1"/>
                  <w:u w:val="single" w:color="0000FF"/>
                </w:rPr>
                <w:t>n</w:t>
              </w:r>
              <w:r w:rsidRPr="00403BA7">
                <w:rPr>
                  <w:rFonts w:ascii="Open Sans" w:eastAsia="Tahoma" w:hAnsi="Open Sans" w:cs="Open Sans"/>
                  <w:color w:val="0000FF"/>
                  <w:spacing w:val="-1"/>
                  <w:u w:val="single" w:color="0000FF"/>
                </w:rPr>
                <w:t>da</w:t>
              </w:r>
              <w:r w:rsidRPr="00403BA7">
                <w:rPr>
                  <w:rFonts w:ascii="Open Sans" w:eastAsia="Tahoma" w:hAnsi="Open Sans" w:cs="Open Sans"/>
                  <w:color w:val="0000FF"/>
                  <w:spacing w:val="1"/>
                  <w:u w:val="single" w:color="0000FF"/>
                </w:rPr>
                <w:t>.w</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spacing w:val="1"/>
                  <w:u w:val="single" w:color="0000FF"/>
                </w:rPr>
                <w:t>.</w:t>
              </w:r>
              <w:r w:rsidRPr="00403BA7">
                <w:rPr>
                  <w:rFonts w:ascii="Open Sans" w:eastAsia="Tahoma" w:hAnsi="Open Sans" w:cs="Open Sans"/>
                  <w:color w:val="0000FF"/>
                  <w:spacing w:val="-1"/>
                  <w:u w:val="single" w:color="0000FF"/>
                </w:rPr>
                <w:t>g</w:t>
              </w:r>
              <w:r w:rsidRPr="00403BA7">
                <w:rPr>
                  <w:rFonts w:ascii="Open Sans" w:eastAsia="Tahoma" w:hAnsi="Open Sans" w:cs="Open Sans"/>
                  <w:color w:val="0000FF"/>
                  <w:spacing w:val="1"/>
                  <w:u w:val="single" w:color="0000FF"/>
                </w:rPr>
                <w:t>o</w:t>
              </w:r>
              <w:r w:rsidRPr="00403BA7">
                <w:rPr>
                  <w:rFonts w:ascii="Open Sans" w:eastAsia="Tahoma" w:hAnsi="Open Sans" w:cs="Open Sans"/>
                  <w:color w:val="0000FF"/>
                  <w:spacing w:val="-1"/>
                  <w:u w:val="single" w:color="0000FF"/>
                </w:rPr>
                <w:t>v</w:t>
              </w:r>
              <w:r w:rsidRPr="00403BA7">
                <w:rPr>
                  <w:rFonts w:ascii="Open Sans" w:eastAsia="Tahoma" w:hAnsi="Open Sans" w:cs="Open Sans"/>
                  <w:color w:val="0000FF"/>
                  <w:spacing w:val="1"/>
                  <w:u w:val="single" w:color="0000FF"/>
                </w:rPr>
                <w:t>.</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u w:val="single" w:color="0000FF"/>
                </w:rPr>
                <w:t>u</w:t>
              </w:r>
            </w:hyperlink>
          </w:p>
          <w:p w14:paraId="33E2052A" w14:textId="77777777" w:rsidR="00140B5F" w:rsidRPr="00637825" w:rsidRDefault="00140B5F" w:rsidP="00140B5F">
            <w:pPr>
              <w:spacing w:line="200" w:lineRule="exact"/>
              <w:ind w:left="964"/>
              <w:rPr>
                <w:rFonts w:ascii="Open Sans" w:eastAsia="Tahoma" w:hAnsi="Open Sans" w:cs="Open Sans"/>
                <w:sz w:val="16"/>
                <w:szCs w:val="16"/>
              </w:rPr>
            </w:pPr>
            <w:r w:rsidRPr="00403BA7">
              <w:rPr>
                <w:rFonts w:ascii="Open Sans" w:eastAsia="Tahoma" w:hAnsi="Open Sans" w:cs="Open Sans"/>
                <w:position w:val="-1"/>
              </w:rPr>
              <w:t xml:space="preserve">Via </w:t>
            </w:r>
            <w:r w:rsidRPr="00403BA7">
              <w:rPr>
                <w:rFonts w:ascii="Open Sans" w:eastAsia="Tahoma" w:hAnsi="Open Sans" w:cs="Open Sans"/>
                <w:spacing w:val="-1"/>
                <w:position w:val="-1"/>
              </w:rPr>
              <w:t>P</w:t>
            </w:r>
            <w:r w:rsidRPr="00403BA7">
              <w:rPr>
                <w:rFonts w:ascii="Open Sans" w:eastAsia="Tahoma" w:hAnsi="Open Sans" w:cs="Open Sans"/>
                <w:spacing w:val="1"/>
                <w:position w:val="-1"/>
              </w:rPr>
              <w:t>o</w:t>
            </w:r>
            <w:r w:rsidRPr="00403BA7">
              <w:rPr>
                <w:rFonts w:ascii="Open Sans" w:eastAsia="Tahoma" w:hAnsi="Open Sans" w:cs="Open Sans"/>
                <w:spacing w:val="-1"/>
                <w:position w:val="-1"/>
              </w:rPr>
              <w:t>s</w:t>
            </w:r>
            <w:r w:rsidRPr="00403BA7">
              <w:rPr>
                <w:rFonts w:ascii="Open Sans" w:eastAsia="Tahoma" w:hAnsi="Open Sans" w:cs="Open Sans"/>
                <w:position w:val="-1"/>
              </w:rPr>
              <w:t xml:space="preserve">t:     </w:t>
            </w:r>
            <w:r w:rsidRPr="00403BA7">
              <w:rPr>
                <w:rFonts w:ascii="Open Sans" w:eastAsia="Tahoma" w:hAnsi="Open Sans" w:cs="Open Sans"/>
                <w:spacing w:val="53"/>
                <w:position w:val="-1"/>
              </w:rPr>
              <w:t xml:space="preserve"> </w:t>
            </w:r>
            <w:r w:rsidRPr="00403BA7">
              <w:rPr>
                <w:rFonts w:ascii="Open Sans" w:eastAsia="Tahoma" w:hAnsi="Open Sans" w:cs="Open Sans"/>
                <w:spacing w:val="-1"/>
                <w:position w:val="-1"/>
              </w:rPr>
              <w:t>P</w:t>
            </w:r>
            <w:r w:rsidRPr="00403BA7">
              <w:rPr>
                <w:rFonts w:ascii="Open Sans" w:eastAsia="Tahoma" w:hAnsi="Open Sans" w:cs="Open Sans"/>
                <w:position w:val="-1"/>
              </w:rPr>
              <w:t>O</w:t>
            </w:r>
            <w:r w:rsidRPr="00403BA7">
              <w:rPr>
                <w:rFonts w:ascii="Open Sans" w:eastAsia="Tahoma" w:hAnsi="Open Sans" w:cs="Open Sans"/>
                <w:spacing w:val="4"/>
                <w:position w:val="-1"/>
              </w:rPr>
              <w:t xml:space="preserve"> </w:t>
            </w:r>
            <w:r w:rsidRPr="00403BA7">
              <w:rPr>
                <w:rFonts w:ascii="Open Sans" w:eastAsia="Tahoma" w:hAnsi="Open Sans" w:cs="Open Sans"/>
                <w:spacing w:val="-3"/>
                <w:position w:val="-1"/>
              </w:rPr>
              <w:t>B</w:t>
            </w:r>
            <w:r w:rsidRPr="00403BA7">
              <w:rPr>
                <w:rFonts w:ascii="Open Sans" w:eastAsia="Tahoma" w:hAnsi="Open Sans" w:cs="Open Sans"/>
                <w:spacing w:val="1"/>
                <w:position w:val="-1"/>
              </w:rPr>
              <w:t>o</w:t>
            </w:r>
            <w:r w:rsidRPr="00403BA7">
              <w:rPr>
                <w:rFonts w:ascii="Open Sans" w:eastAsia="Tahoma" w:hAnsi="Open Sans" w:cs="Open Sans"/>
                <w:position w:val="-1"/>
              </w:rPr>
              <w:t>x</w:t>
            </w:r>
            <w:r w:rsidRPr="00403BA7">
              <w:rPr>
                <w:rFonts w:ascii="Open Sans" w:eastAsia="Tahoma" w:hAnsi="Open Sans" w:cs="Open Sans"/>
                <w:spacing w:val="-1"/>
                <w:position w:val="-1"/>
              </w:rPr>
              <w:t xml:space="preserve"> </w:t>
            </w:r>
            <w:r w:rsidRPr="00403BA7">
              <w:rPr>
                <w:rFonts w:ascii="Open Sans" w:eastAsia="Tahoma" w:hAnsi="Open Sans" w:cs="Open Sans"/>
                <w:position w:val="-1"/>
              </w:rPr>
              <w:t>42, K</w:t>
            </w:r>
            <w:r w:rsidRPr="00403BA7">
              <w:rPr>
                <w:rFonts w:ascii="Open Sans" w:eastAsia="Tahoma" w:hAnsi="Open Sans" w:cs="Open Sans"/>
                <w:spacing w:val="-1"/>
                <w:position w:val="-1"/>
              </w:rPr>
              <w:t>a</w:t>
            </w:r>
            <w:r w:rsidRPr="00403BA7">
              <w:rPr>
                <w:rFonts w:ascii="Open Sans" w:eastAsia="Tahoma" w:hAnsi="Open Sans" w:cs="Open Sans"/>
                <w:position w:val="-1"/>
              </w:rPr>
              <w:t>l</w:t>
            </w:r>
            <w:r w:rsidRPr="00403BA7">
              <w:rPr>
                <w:rFonts w:ascii="Open Sans" w:eastAsia="Tahoma" w:hAnsi="Open Sans" w:cs="Open Sans"/>
                <w:spacing w:val="-4"/>
                <w:position w:val="-1"/>
              </w:rPr>
              <w:t>a</w:t>
            </w:r>
            <w:r w:rsidRPr="00403BA7">
              <w:rPr>
                <w:rFonts w:ascii="Open Sans" w:eastAsia="Tahoma" w:hAnsi="Open Sans" w:cs="Open Sans"/>
                <w:position w:val="-1"/>
              </w:rPr>
              <w:t>m</w:t>
            </w:r>
            <w:r w:rsidRPr="00403BA7">
              <w:rPr>
                <w:rFonts w:ascii="Open Sans" w:eastAsia="Tahoma" w:hAnsi="Open Sans" w:cs="Open Sans"/>
                <w:spacing w:val="-2"/>
                <w:position w:val="-1"/>
              </w:rPr>
              <w:t>u</w:t>
            </w:r>
            <w:r w:rsidRPr="00403BA7">
              <w:rPr>
                <w:rFonts w:ascii="Open Sans" w:eastAsia="Tahoma" w:hAnsi="Open Sans" w:cs="Open Sans"/>
                <w:position w:val="-1"/>
              </w:rPr>
              <w:t>n</w:t>
            </w:r>
            <w:r w:rsidRPr="00403BA7">
              <w:rPr>
                <w:rFonts w:ascii="Open Sans" w:eastAsia="Tahoma" w:hAnsi="Open Sans" w:cs="Open Sans"/>
                <w:spacing w:val="-1"/>
                <w:position w:val="-1"/>
              </w:rPr>
              <w:t>d</w:t>
            </w:r>
            <w:r w:rsidRPr="00403BA7">
              <w:rPr>
                <w:rFonts w:ascii="Open Sans" w:eastAsia="Tahoma" w:hAnsi="Open Sans" w:cs="Open Sans"/>
                <w:position w:val="-1"/>
              </w:rPr>
              <w:t>a</w:t>
            </w:r>
            <w:r w:rsidRPr="00403BA7">
              <w:rPr>
                <w:rFonts w:ascii="Open Sans" w:eastAsia="Tahoma" w:hAnsi="Open Sans" w:cs="Open Sans"/>
                <w:spacing w:val="53"/>
                <w:position w:val="-1"/>
              </w:rPr>
              <w:t xml:space="preserve"> </w:t>
            </w:r>
            <w:r w:rsidRPr="00403BA7">
              <w:rPr>
                <w:rFonts w:ascii="Open Sans" w:eastAsia="Tahoma" w:hAnsi="Open Sans" w:cs="Open Sans"/>
                <w:spacing w:val="-2"/>
                <w:position w:val="-1"/>
              </w:rPr>
              <w:t>W</w:t>
            </w:r>
            <w:r w:rsidRPr="00403BA7">
              <w:rPr>
                <w:rFonts w:ascii="Open Sans" w:eastAsia="Tahoma" w:hAnsi="Open Sans" w:cs="Open Sans"/>
                <w:position w:val="-1"/>
              </w:rPr>
              <w:t>A</w:t>
            </w:r>
            <w:r w:rsidRPr="00403BA7">
              <w:rPr>
                <w:rFonts w:ascii="Open Sans" w:eastAsia="Tahoma" w:hAnsi="Open Sans" w:cs="Open Sans"/>
                <w:spacing w:val="54"/>
                <w:position w:val="-1"/>
              </w:rPr>
              <w:t xml:space="preserve"> </w:t>
            </w:r>
            <w:r w:rsidRPr="00403BA7">
              <w:rPr>
                <w:rFonts w:ascii="Open Sans" w:eastAsia="Tahoma" w:hAnsi="Open Sans" w:cs="Open Sans"/>
                <w:spacing w:val="-2"/>
                <w:position w:val="-1"/>
              </w:rPr>
              <w:t>6</w:t>
            </w:r>
            <w:r w:rsidRPr="00403BA7">
              <w:rPr>
                <w:rFonts w:ascii="Open Sans" w:eastAsia="Tahoma" w:hAnsi="Open Sans" w:cs="Open Sans"/>
                <w:position w:val="-1"/>
              </w:rPr>
              <w:t>9</w:t>
            </w:r>
            <w:r w:rsidRPr="00403BA7">
              <w:rPr>
                <w:rFonts w:ascii="Open Sans" w:eastAsia="Tahoma" w:hAnsi="Open Sans" w:cs="Open Sans"/>
                <w:spacing w:val="-2"/>
                <w:position w:val="-1"/>
              </w:rPr>
              <w:t>2</w:t>
            </w:r>
            <w:r w:rsidRPr="00403BA7">
              <w:rPr>
                <w:rFonts w:ascii="Open Sans" w:eastAsia="Tahoma" w:hAnsi="Open Sans" w:cs="Open Sans"/>
                <w:position w:val="-1"/>
              </w:rPr>
              <w:t>6</w:t>
            </w:r>
          </w:p>
        </w:tc>
      </w:tr>
    </w:tbl>
    <w:p w14:paraId="0FCFE320" w14:textId="6F7FCA16" w:rsidR="00546BA4" w:rsidRDefault="00546BA4" w:rsidP="00403BA7">
      <w:pPr>
        <w:rPr>
          <w:rFonts w:ascii="Open Sans" w:eastAsia="Calibri" w:hAnsi="Open Sans" w:cs="Open Sans"/>
          <w:sz w:val="16"/>
          <w:szCs w:val="16"/>
        </w:rPr>
      </w:pPr>
    </w:p>
    <w:tbl>
      <w:tblPr>
        <w:tblW w:w="0" w:type="auto"/>
        <w:tblInd w:w="206" w:type="dxa"/>
        <w:tblCellMar>
          <w:left w:w="0" w:type="dxa"/>
          <w:right w:w="0" w:type="dxa"/>
        </w:tblCellMar>
        <w:tblLook w:val="01E0" w:firstRow="1" w:lastRow="1" w:firstColumn="1" w:lastColumn="1" w:noHBand="0" w:noVBand="0"/>
      </w:tblPr>
      <w:tblGrid>
        <w:gridCol w:w="11069"/>
      </w:tblGrid>
      <w:tr w:rsidR="00FF15A9" w:rsidRPr="00637825" w14:paraId="63B4A2D1" w14:textId="77777777" w:rsidTr="00485002">
        <w:trPr>
          <w:trHeight w:hRule="exact" w:val="324"/>
        </w:trPr>
        <w:tc>
          <w:tcPr>
            <w:tcW w:w="11069" w:type="dxa"/>
            <w:tcBorders>
              <w:top w:val="single" w:sz="2" w:space="0" w:color="auto"/>
              <w:left w:val="single" w:sz="2" w:space="0" w:color="auto"/>
              <w:bottom w:val="single" w:sz="2" w:space="0" w:color="auto"/>
              <w:right w:val="single" w:sz="2" w:space="0" w:color="auto"/>
            </w:tcBorders>
            <w:shd w:val="clear" w:color="auto" w:fill="5D7F88"/>
          </w:tcPr>
          <w:p w14:paraId="69C272A2" w14:textId="07D9998E" w:rsidR="00FF15A9" w:rsidRPr="00637825" w:rsidRDefault="006503C2" w:rsidP="00485002">
            <w:pPr>
              <w:spacing w:before="44"/>
              <w:ind w:left="141"/>
              <w:rPr>
                <w:rFonts w:ascii="Open Sans" w:eastAsia="Tahoma" w:hAnsi="Open Sans" w:cs="Open Sans"/>
                <w:sz w:val="18"/>
                <w:szCs w:val="18"/>
              </w:rPr>
            </w:pPr>
            <w:r>
              <w:rPr>
                <w:rFonts w:ascii="Open Sans" w:eastAsia="Tahoma" w:hAnsi="Open Sans" w:cs="Open Sans"/>
                <w:b/>
                <w:color w:val="FFFFFF"/>
                <w:spacing w:val="1"/>
                <w:sz w:val="18"/>
                <w:szCs w:val="18"/>
              </w:rPr>
              <w:t>Next Steps</w:t>
            </w:r>
          </w:p>
        </w:tc>
      </w:tr>
      <w:tr w:rsidR="00FF15A9" w:rsidRPr="00637825" w14:paraId="0866B688" w14:textId="77777777" w:rsidTr="004F1FC7">
        <w:trPr>
          <w:trHeight w:hRule="exact" w:val="2239"/>
        </w:trPr>
        <w:tc>
          <w:tcPr>
            <w:tcW w:w="11069" w:type="dxa"/>
            <w:tcBorders>
              <w:top w:val="single" w:sz="2" w:space="0" w:color="auto"/>
              <w:left w:val="single" w:sz="6" w:space="0" w:color="000000"/>
              <w:bottom w:val="single" w:sz="2" w:space="0" w:color="auto"/>
              <w:right w:val="single" w:sz="6" w:space="0" w:color="000000"/>
            </w:tcBorders>
          </w:tcPr>
          <w:p w14:paraId="789AC353" w14:textId="77777777" w:rsidR="00B37E33" w:rsidRPr="00B37E33" w:rsidRDefault="00B37E33" w:rsidP="00301526">
            <w:pPr>
              <w:spacing w:before="120" w:line="200" w:lineRule="exact"/>
              <w:ind w:left="142"/>
              <w:rPr>
                <w:rFonts w:ascii="Open Sans" w:eastAsia="Tahoma" w:hAnsi="Open Sans" w:cs="Open Sans"/>
              </w:rPr>
            </w:pPr>
            <w:r w:rsidRPr="00B37E33">
              <w:rPr>
                <w:rFonts w:ascii="Open Sans" w:eastAsia="Tahoma" w:hAnsi="Open Sans" w:cs="Open Sans"/>
              </w:rPr>
              <w:t>Our customer service team will contact you to arrange payment of the application fee. Once payment is complete, an Environmental Health Officer will schedule an inspection of the premises.</w:t>
            </w:r>
          </w:p>
          <w:p w14:paraId="64444D6C" w14:textId="77777777" w:rsidR="00B37E33" w:rsidRPr="00B37E33" w:rsidRDefault="00B37E33" w:rsidP="00FF76E2">
            <w:pPr>
              <w:spacing w:line="200" w:lineRule="exact"/>
              <w:ind w:left="142"/>
              <w:rPr>
                <w:rFonts w:ascii="Open Sans" w:eastAsia="Tahoma" w:hAnsi="Open Sans" w:cs="Open Sans"/>
              </w:rPr>
            </w:pPr>
          </w:p>
          <w:p w14:paraId="2B5B1542" w14:textId="77777777" w:rsidR="00B37E33" w:rsidRPr="00B37E33" w:rsidRDefault="00B37E33" w:rsidP="00FF76E2">
            <w:pPr>
              <w:spacing w:line="200" w:lineRule="exact"/>
              <w:ind w:left="142"/>
              <w:rPr>
                <w:rFonts w:ascii="Open Sans" w:eastAsia="Tahoma" w:hAnsi="Open Sans" w:cs="Open Sans"/>
              </w:rPr>
            </w:pPr>
            <w:r w:rsidRPr="00B37E33">
              <w:rPr>
                <w:rFonts w:ascii="Open Sans" w:eastAsia="Tahoma" w:hAnsi="Open Sans" w:cs="Open Sans"/>
              </w:rPr>
              <w:t>Following the inspection, if the business is approved, a food business registration certificate will be issued. Subsequently, you will receive an invoice for the annual inspection fees (refer to the schedule of fees and charges on the City’s website).</w:t>
            </w:r>
          </w:p>
          <w:p w14:paraId="604B4377" w14:textId="77777777" w:rsidR="00B37E33" w:rsidRPr="00B37E33" w:rsidRDefault="00B37E33" w:rsidP="00FF76E2">
            <w:pPr>
              <w:spacing w:line="200" w:lineRule="exact"/>
              <w:ind w:left="142"/>
              <w:rPr>
                <w:rFonts w:ascii="Open Sans" w:eastAsia="Tahoma" w:hAnsi="Open Sans" w:cs="Open Sans"/>
              </w:rPr>
            </w:pPr>
          </w:p>
          <w:p w14:paraId="53769CB5" w14:textId="5C7CAFB2" w:rsidR="00FF15A9" w:rsidRPr="00637825" w:rsidRDefault="00B37E33" w:rsidP="00FF76E2">
            <w:pPr>
              <w:spacing w:line="200" w:lineRule="exact"/>
              <w:ind w:left="142"/>
              <w:rPr>
                <w:rFonts w:ascii="Open Sans" w:eastAsia="Tahoma" w:hAnsi="Open Sans" w:cs="Open Sans"/>
                <w:sz w:val="16"/>
                <w:szCs w:val="16"/>
              </w:rPr>
            </w:pPr>
            <w:r w:rsidRPr="00B37E33">
              <w:rPr>
                <w:rFonts w:ascii="Open Sans" w:eastAsia="Tahoma" w:hAnsi="Open Sans" w:cs="Open Sans"/>
              </w:rPr>
              <w:t>Please note that it is the responsibility of the food business to comply with all other legislative requirements, including building and planning legislation. This may require separate applications to be lodged with the City. For more information on building and planning requirements, please contact the City at 9257 9999</w:t>
            </w:r>
            <w:r w:rsidR="001266BB">
              <w:rPr>
                <w:rFonts w:ascii="Open Sans" w:eastAsia="Tahoma" w:hAnsi="Open Sans" w:cs="Open Sans"/>
              </w:rPr>
              <w:t>.</w:t>
            </w:r>
          </w:p>
        </w:tc>
      </w:tr>
    </w:tbl>
    <w:p w14:paraId="189619C8" w14:textId="77777777" w:rsidR="004F1FC7" w:rsidRDefault="004F1FC7" w:rsidP="00403BA7">
      <w:pPr>
        <w:rPr>
          <w:rFonts w:ascii="Open Sans" w:eastAsia="Calibri" w:hAnsi="Open Sans" w:cs="Open Sans"/>
          <w:sz w:val="16"/>
          <w:szCs w:val="16"/>
        </w:rPr>
      </w:pPr>
    </w:p>
    <w:tbl>
      <w:tblPr>
        <w:tblW w:w="0" w:type="auto"/>
        <w:tblInd w:w="206" w:type="dxa"/>
        <w:tblCellMar>
          <w:left w:w="0" w:type="dxa"/>
          <w:right w:w="0" w:type="dxa"/>
        </w:tblCellMar>
        <w:tblLook w:val="01E0" w:firstRow="1" w:lastRow="1" w:firstColumn="1" w:lastColumn="1" w:noHBand="0" w:noVBand="0"/>
      </w:tblPr>
      <w:tblGrid>
        <w:gridCol w:w="11069"/>
      </w:tblGrid>
      <w:tr w:rsidR="001266BB" w:rsidRPr="00637825" w14:paraId="426EF81D" w14:textId="77777777" w:rsidTr="00485002">
        <w:trPr>
          <w:trHeight w:hRule="exact" w:val="324"/>
        </w:trPr>
        <w:tc>
          <w:tcPr>
            <w:tcW w:w="11069" w:type="dxa"/>
            <w:tcBorders>
              <w:top w:val="single" w:sz="2" w:space="0" w:color="auto"/>
              <w:left w:val="single" w:sz="2" w:space="0" w:color="auto"/>
              <w:bottom w:val="single" w:sz="2" w:space="0" w:color="auto"/>
              <w:right w:val="single" w:sz="2" w:space="0" w:color="auto"/>
            </w:tcBorders>
            <w:shd w:val="clear" w:color="auto" w:fill="5D7F88"/>
          </w:tcPr>
          <w:p w14:paraId="165B2A35" w14:textId="1CF9AFF8" w:rsidR="001266BB" w:rsidRPr="00637825" w:rsidRDefault="00322152" w:rsidP="00485002">
            <w:pPr>
              <w:spacing w:before="44"/>
              <w:ind w:left="141"/>
              <w:rPr>
                <w:rFonts w:ascii="Open Sans" w:eastAsia="Tahoma" w:hAnsi="Open Sans" w:cs="Open Sans"/>
                <w:sz w:val="18"/>
                <w:szCs w:val="18"/>
              </w:rPr>
            </w:pPr>
            <w:r w:rsidRPr="00322152">
              <w:rPr>
                <w:rFonts w:ascii="Open Sans" w:eastAsia="Tahoma" w:hAnsi="Open Sans" w:cs="Open Sans"/>
                <w:b/>
                <w:color w:val="FFFFFF"/>
                <w:spacing w:val="1"/>
                <w:sz w:val="18"/>
                <w:szCs w:val="18"/>
              </w:rPr>
              <w:t>New Food Safety Standard 3.2.2A</w:t>
            </w:r>
          </w:p>
        </w:tc>
      </w:tr>
      <w:tr w:rsidR="001266BB" w:rsidRPr="00637825" w14:paraId="3214A458" w14:textId="77777777" w:rsidTr="007A7351">
        <w:trPr>
          <w:trHeight w:hRule="exact" w:val="3851"/>
        </w:trPr>
        <w:tc>
          <w:tcPr>
            <w:tcW w:w="11069" w:type="dxa"/>
            <w:tcBorders>
              <w:top w:val="single" w:sz="2" w:space="0" w:color="auto"/>
              <w:left w:val="single" w:sz="6" w:space="0" w:color="000000"/>
              <w:bottom w:val="single" w:sz="2" w:space="0" w:color="auto"/>
              <w:right w:val="single" w:sz="6" w:space="0" w:color="000000"/>
            </w:tcBorders>
          </w:tcPr>
          <w:p w14:paraId="74A07E5E" w14:textId="34D0E492" w:rsidR="00C1176D" w:rsidRPr="00C1176D" w:rsidRDefault="00C1176D" w:rsidP="004F1FC7">
            <w:pPr>
              <w:spacing w:before="120" w:line="200" w:lineRule="exact"/>
              <w:ind w:left="142"/>
              <w:rPr>
                <w:rFonts w:ascii="Open Sans" w:eastAsia="Tahoma" w:hAnsi="Open Sans" w:cs="Open Sans"/>
              </w:rPr>
            </w:pPr>
            <w:r w:rsidRPr="00C1176D">
              <w:rPr>
                <w:rFonts w:ascii="Open Sans" w:eastAsia="Tahoma" w:hAnsi="Open Sans" w:cs="Open Sans"/>
              </w:rPr>
              <w:t>On Friday 8 December 2023, a new food safety standard called Standard 3.2.2A – Food Safety Management Tools</w:t>
            </w:r>
            <w:r w:rsidR="00A5670C">
              <w:rPr>
                <w:rFonts w:ascii="Open Sans" w:eastAsia="Tahoma" w:hAnsi="Open Sans" w:cs="Open Sans"/>
              </w:rPr>
              <w:t>,</w:t>
            </w:r>
            <w:r w:rsidRPr="00C1176D">
              <w:rPr>
                <w:rFonts w:ascii="Open Sans" w:eastAsia="Tahoma" w:hAnsi="Open Sans" w:cs="Open Sans"/>
              </w:rPr>
              <w:t xml:space="preserve"> </w:t>
            </w:r>
            <w:r w:rsidR="000F3640">
              <w:rPr>
                <w:rFonts w:ascii="Open Sans" w:eastAsia="Tahoma" w:hAnsi="Open Sans" w:cs="Open Sans"/>
              </w:rPr>
              <w:t xml:space="preserve">took </w:t>
            </w:r>
            <w:r w:rsidRPr="00C1176D">
              <w:rPr>
                <w:rFonts w:ascii="Open Sans" w:eastAsia="Tahoma" w:hAnsi="Open Sans" w:cs="Open Sans"/>
              </w:rPr>
              <w:t>effect in Australia and will impact most food businesses. This new Standard aims to improve food safety and reduce the rate of food-borne illnesses linked to poor handling of food in certain types of food service, catering and retail businesses.</w:t>
            </w:r>
          </w:p>
          <w:p w14:paraId="4C1CC7BF" w14:textId="77777777" w:rsidR="00C1176D" w:rsidRPr="00C1176D" w:rsidRDefault="00C1176D" w:rsidP="00C1176D">
            <w:pPr>
              <w:spacing w:line="200" w:lineRule="exact"/>
              <w:ind w:left="142"/>
              <w:rPr>
                <w:rFonts w:ascii="Open Sans" w:eastAsia="Tahoma" w:hAnsi="Open Sans" w:cs="Open Sans"/>
              </w:rPr>
            </w:pPr>
          </w:p>
          <w:p w14:paraId="0727BDF0" w14:textId="77777777"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The new Standard will place an obligation on most food businesses to ensure that food handling staff undertake food handler training and appoint at least one trained food safety supervisor. Most food businesses that process unpackaged potentially hazardous ready-to-eat food will also be required to maintain records relating to specific food business activities.</w:t>
            </w:r>
          </w:p>
          <w:p w14:paraId="1AAE419C" w14:textId="77777777" w:rsidR="00C1176D" w:rsidRPr="00C1176D" w:rsidRDefault="00C1176D" w:rsidP="00C1176D">
            <w:pPr>
              <w:spacing w:line="200" w:lineRule="exact"/>
              <w:ind w:left="142"/>
              <w:rPr>
                <w:rFonts w:ascii="Open Sans" w:eastAsia="Tahoma" w:hAnsi="Open Sans" w:cs="Open Sans"/>
              </w:rPr>
            </w:pPr>
          </w:p>
          <w:p w14:paraId="2A17B199" w14:textId="0583D056"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 xml:space="preserve">The City will continue to offer its free online food </w:t>
            </w:r>
            <w:hyperlink r:id="rId8" w:history="1">
              <w:r w:rsidRPr="00402BC8">
                <w:rPr>
                  <w:rStyle w:val="Hyperlink"/>
                  <w:rFonts w:ascii="Open Sans" w:eastAsia="Tahoma" w:hAnsi="Open Sans" w:cs="Open Sans"/>
                </w:rPr>
                <w:t xml:space="preserve">FoodSafe </w:t>
              </w:r>
              <w:r w:rsidR="00E65965" w:rsidRPr="00402BC8">
                <w:rPr>
                  <w:rStyle w:val="Hyperlink"/>
                  <w:rFonts w:ascii="Open Sans" w:eastAsia="Tahoma" w:hAnsi="Open Sans" w:cs="Open Sans"/>
                </w:rPr>
                <w:t>training</w:t>
              </w:r>
            </w:hyperlink>
            <w:r w:rsidRPr="00C1176D">
              <w:rPr>
                <w:rFonts w:ascii="Open Sans" w:eastAsia="Tahoma" w:hAnsi="Open Sans" w:cs="Open Sans"/>
              </w:rPr>
              <w:t>. Th</w:t>
            </w:r>
            <w:r w:rsidR="007E78EE">
              <w:rPr>
                <w:rFonts w:ascii="Open Sans" w:eastAsia="Tahoma" w:hAnsi="Open Sans" w:cs="Open Sans"/>
              </w:rPr>
              <w:t>is</w:t>
            </w:r>
            <w:r w:rsidRPr="00C1176D">
              <w:rPr>
                <w:rFonts w:ascii="Open Sans" w:eastAsia="Tahoma" w:hAnsi="Open Sans" w:cs="Open Sans"/>
              </w:rPr>
              <w:t xml:space="preserve"> training program </w:t>
            </w:r>
            <w:r w:rsidR="007E78EE">
              <w:rPr>
                <w:rFonts w:ascii="Open Sans" w:eastAsia="Tahoma" w:hAnsi="Open Sans" w:cs="Open Sans"/>
              </w:rPr>
              <w:t>is</w:t>
            </w:r>
            <w:r w:rsidRPr="00C1176D">
              <w:rPr>
                <w:rFonts w:ascii="Open Sans" w:eastAsia="Tahoma" w:hAnsi="Open Sans" w:cs="Open Sans"/>
              </w:rPr>
              <w:t xml:space="preserve"> suitable to meet the training requirements of Standard 3.2.2A for food handlers.</w:t>
            </w:r>
          </w:p>
          <w:p w14:paraId="6A050FB3" w14:textId="77777777" w:rsidR="00C1176D" w:rsidRPr="00C1176D" w:rsidRDefault="00C1176D" w:rsidP="00C1176D">
            <w:pPr>
              <w:spacing w:line="200" w:lineRule="exact"/>
              <w:ind w:left="142"/>
              <w:rPr>
                <w:rFonts w:ascii="Open Sans" w:eastAsia="Tahoma" w:hAnsi="Open Sans" w:cs="Open Sans"/>
              </w:rPr>
            </w:pPr>
          </w:p>
          <w:p w14:paraId="5F382D0D" w14:textId="1B2B6427"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 xml:space="preserve">Separate training is required for the appointed food safety supervisors. The </w:t>
            </w:r>
            <w:hyperlink r:id="rId9" w:history="1">
              <w:r w:rsidRPr="00402BC8">
                <w:rPr>
                  <w:rStyle w:val="Hyperlink"/>
                  <w:rFonts w:ascii="Open Sans" w:eastAsia="Tahoma" w:hAnsi="Open Sans" w:cs="Open Sans"/>
                </w:rPr>
                <w:t>WA Department of Health website</w:t>
              </w:r>
            </w:hyperlink>
            <w:r w:rsidRPr="00C1176D">
              <w:rPr>
                <w:rFonts w:ascii="Open Sans" w:eastAsia="Tahoma" w:hAnsi="Open Sans" w:cs="Open Sans"/>
              </w:rPr>
              <w:t xml:space="preserve"> contains a list of online training providers.</w:t>
            </w:r>
          </w:p>
          <w:p w14:paraId="09254290" w14:textId="77777777" w:rsidR="00C1176D" w:rsidRPr="00C1176D" w:rsidRDefault="00C1176D" w:rsidP="00C1176D">
            <w:pPr>
              <w:spacing w:line="200" w:lineRule="exact"/>
              <w:ind w:left="142"/>
              <w:rPr>
                <w:rFonts w:ascii="Open Sans" w:eastAsia="Tahoma" w:hAnsi="Open Sans" w:cs="Open Sans"/>
              </w:rPr>
            </w:pPr>
          </w:p>
          <w:p w14:paraId="3A3F866C" w14:textId="1D404A09" w:rsidR="001266BB" w:rsidRPr="00637825" w:rsidRDefault="00C1176D" w:rsidP="00C1176D">
            <w:pPr>
              <w:spacing w:line="200" w:lineRule="exact"/>
              <w:ind w:left="142"/>
              <w:rPr>
                <w:rFonts w:ascii="Open Sans" w:eastAsia="Tahoma" w:hAnsi="Open Sans" w:cs="Open Sans"/>
                <w:sz w:val="16"/>
                <w:szCs w:val="16"/>
              </w:rPr>
            </w:pPr>
            <w:r w:rsidRPr="00C1176D">
              <w:rPr>
                <w:rFonts w:ascii="Open Sans" w:eastAsia="Tahoma" w:hAnsi="Open Sans" w:cs="Open Sans"/>
              </w:rPr>
              <w:t xml:space="preserve">Further information on the requirements of the new Standard, and the types of food business that are impacted, is available on the </w:t>
            </w:r>
            <w:hyperlink r:id="rId10" w:history="1">
              <w:r w:rsidRPr="00402BC8">
                <w:rPr>
                  <w:rStyle w:val="Hyperlink"/>
                  <w:rFonts w:ascii="Open Sans" w:eastAsia="Tahoma" w:hAnsi="Open Sans" w:cs="Open Sans"/>
                </w:rPr>
                <w:t>WA Department of Health website</w:t>
              </w:r>
            </w:hyperlink>
            <w:r w:rsidRPr="00C1176D">
              <w:rPr>
                <w:rFonts w:ascii="Open Sans" w:eastAsia="Tahoma" w:hAnsi="Open Sans" w:cs="Open Sans"/>
              </w:rPr>
              <w:t>. This includes information provided in other languages.</w:t>
            </w:r>
          </w:p>
        </w:tc>
      </w:tr>
    </w:tbl>
    <w:p w14:paraId="769A3E76" w14:textId="77777777" w:rsidR="001266BB" w:rsidRDefault="001266BB" w:rsidP="00403BA7">
      <w:pPr>
        <w:rPr>
          <w:rFonts w:ascii="Open Sans" w:eastAsia="Calibri" w:hAnsi="Open Sans" w:cs="Open Sans"/>
          <w:sz w:val="16"/>
          <w:szCs w:val="16"/>
        </w:rPr>
      </w:pPr>
    </w:p>
    <w:sectPr w:rsidR="001266BB" w:rsidSect="00403BA7">
      <w:type w:val="continuous"/>
      <w:pgSz w:w="11920" w:h="16840"/>
      <w:pgMar w:top="270" w:right="300" w:bottom="1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ira Sans">
    <w:panose1 w:val="020B08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929CA"/>
    <w:multiLevelType w:val="multilevel"/>
    <w:tmpl w:val="BB38D6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057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4"/>
    <w:rsid w:val="0000120A"/>
    <w:rsid w:val="000129EB"/>
    <w:rsid w:val="00017EAB"/>
    <w:rsid w:val="0003245B"/>
    <w:rsid w:val="00076BA2"/>
    <w:rsid w:val="000A223A"/>
    <w:rsid w:val="000A7536"/>
    <w:rsid w:val="000B4D90"/>
    <w:rsid w:val="000E51AE"/>
    <w:rsid w:val="000F3640"/>
    <w:rsid w:val="0012642C"/>
    <w:rsid w:val="001266BB"/>
    <w:rsid w:val="00135E92"/>
    <w:rsid w:val="00140B5F"/>
    <w:rsid w:val="00150417"/>
    <w:rsid w:val="00150CE0"/>
    <w:rsid w:val="00155C62"/>
    <w:rsid w:val="00166D4A"/>
    <w:rsid w:val="00173568"/>
    <w:rsid w:val="001E6B3F"/>
    <w:rsid w:val="001E6E5A"/>
    <w:rsid w:val="00216E1D"/>
    <w:rsid w:val="0022175C"/>
    <w:rsid w:val="00264BBA"/>
    <w:rsid w:val="0026751F"/>
    <w:rsid w:val="00277F26"/>
    <w:rsid w:val="002C75CE"/>
    <w:rsid w:val="002D1866"/>
    <w:rsid w:val="002E02B0"/>
    <w:rsid w:val="00301526"/>
    <w:rsid w:val="00322152"/>
    <w:rsid w:val="0033231C"/>
    <w:rsid w:val="00342D90"/>
    <w:rsid w:val="00343EE7"/>
    <w:rsid w:val="003509F1"/>
    <w:rsid w:val="00357DB5"/>
    <w:rsid w:val="00371CA6"/>
    <w:rsid w:val="00371F7D"/>
    <w:rsid w:val="00380C34"/>
    <w:rsid w:val="003B2232"/>
    <w:rsid w:val="003B6A92"/>
    <w:rsid w:val="003C150B"/>
    <w:rsid w:val="003F5666"/>
    <w:rsid w:val="00402BC8"/>
    <w:rsid w:val="00403BA7"/>
    <w:rsid w:val="004475A6"/>
    <w:rsid w:val="00467B11"/>
    <w:rsid w:val="00492AF6"/>
    <w:rsid w:val="004B6F15"/>
    <w:rsid w:val="004B72AD"/>
    <w:rsid w:val="004C2FFC"/>
    <w:rsid w:val="004D0B4D"/>
    <w:rsid w:val="004D37C9"/>
    <w:rsid w:val="004E6B2B"/>
    <w:rsid w:val="004F1D2C"/>
    <w:rsid w:val="004F1FC7"/>
    <w:rsid w:val="004F7EB4"/>
    <w:rsid w:val="00517EA5"/>
    <w:rsid w:val="00527220"/>
    <w:rsid w:val="00546BA4"/>
    <w:rsid w:val="005807BD"/>
    <w:rsid w:val="00584FFA"/>
    <w:rsid w:val="00591E5D"/>
    <w:rsid w:val="005964A1"/>
    <w:rsid w:val="005D2D55"/>
    <w:rsid w:val="005E222A"/>
    <w:rsid w:val="006039DC"/>
    <w:rsid w:val="00621838"/>
    <w:rsid w:val="00625586"/>
    <w:rsid w:val="00625DE8"/>
    <w:rsid w:val="006323CA"/>
    <w:rsid w:val="00637825"/>
    <w:rsid w:val="006503C2"/>
    <w:rsid w:val="00664ED2"/>
    <w:rsid w:val="00676E9D"/>
    <w:rsid w:val="00681084"/>
    <w:rsid w:val="00681DA0"/>
    <w:rsid w:val="00684A25"/>
    <w:rsid w:val="00692D2A"/>
    <w:rsid w:val="006B244A"/>
    <w:rsid w:val="006B4B48"/>
    <w:rsid w:val="006D6782"/>
    <w:rsid w:val="00720072"/>
    <w:rsid w:val="00770DD0"/>
    <w:rsid w:val="00786E15"/>
    <w:rsid w:val="007A7351"/>
    <w:rsid w:val="007B3577"/>
    <w:rsid w:val="007D0890"/>
    <w:rsid w:val="007D474F"/>
    <w:rsid w:val="007E78EE"/>
    <w:rsid w:val="0083009F"/>
    <w:rsid w:val="00867EEB"/>
    <w:rsid w:val="0087426D"/>
    <w:rsid w:val="0088185E"/>
    <w:rsid w:val="00891E72"/>
    <w:rsid w:val="00892D4E"/>
    <w:rsid w:val="008E2E18"/>
    <w:rsid w:val="008E73D4"/>
    <w:rsid w:val="00904B94"/>
    <w:rsid w:val="00995B46"/>
    <w:rsid w:val="00996971"/>
    <w:rsid w:val="009A10A5"/>
    <w:rsid w:val="009A6EF2"/>
    <w:rsid w:val="009A7197"/>
    <w:rsid w:val="009B0061"/>
    <w:rsid w:val="009B458B"/>
    <w:rsid w:val="009C6611"/>
    <w:rsid w:val="00A341A4"/>
    <w:rsid w:val="00A3540F"/>
    <w:rsid w:val="00A5670C"/>
    <w:rsid w:val="00A5691C"/>
    <w:rsid w:val="00A9302A"/>
    <w:rsid w:val="00AA398E"/>
    <w:rsid w:val="00AB51CD"/>
    <w:rsid w:val="00AD5068"/>
    <w:rsid w:val="00AE1F93"/>
    <w:rsid w:val="00B108BA"/>
    <w:rsid w:val="00B3526E"/>
    <w:rsid w:val="00B37E33"/>
    <w:rsid w:val="00B7408D"/>
    <w:rsid w:val="00B852BF"/>
    <w:rsid w:val="00BF1221"/>
    <w:rsid w:val="00C058F7"/>
    <w:rsid w:val="00C1176D"/>
    <w:rsid w:val="00C144D6"/>
    <w:rsid w:val="00C242EF"/>
    <w:rsid w:val="00C466D6"/>
    <w:rsid w:val="00C70BC3"/>
    <w:rsid w:val="00C760FE"/>
    <w:rsid w:val="00CB0A3A"/>
    <w:rsid w:val="00CB377A"/>
    <w:rsid w:val="00CD0CC3"/>
    <w:rsid w:val="00CE5C0E"/>
    <w:rsid w:val="00CF6139"/>
    <w:rsid w:val="00D33640"/>
    <w:rsid w:val="00D34652"/>
    <w:rsid w:val="00D53EEB"/>
    <w:rsid w:val="00D66815"/>
    <w:rsid w:val="00D819B5"/>
    <w:rsid w:val="00DD6332"/>
    <w:rsid w:val="00DE55CC"/>
    <w:rsid w:val="00DE6A8F"/>
    <w:rsid w:val="00E21DE9"/>
    <w:rsid w:val="00E22077"/>
    <w:rsid w:val="00E34F70"/>
    <w:rsid w:val="00E37718"/>
    <w:rsid w:val="00E6045C"/>
    <w:rsid w:val="00E63609"/>
    <w:rsid w:val="00E65965"/>
    <w:rsid w:val="00E75025"/>
    <w:rsid w:val="00E84565"/>
    <w:rsid w:val="00E94565"/>
    <w:rsid w:val="00EB6F5A"/>
    <w:rsid w:val="00EC6497"/>
    <w:rsid w:val="00EF4CDD"/>
    <w:rsid w:val="00F2491B"/>
    <w:rsid w:val="00F2734C"/>
    <w:rsid w:val="00F35AE9"/>
    <w:rsid w:val="00F37767"/>
    <w:rsid w:val="00F4086A"/>
    <w:rsid w:val="00F616E2"/>
    <w:rsid w:val="00F63F52"/>
    <w:rsid w:val="00F702C6"/>
    <w:rsid w:val="00F74019"/>
    <w:rsid w:val="00F74EC1"/>
    <w:rsid w:val="00F96B6C"/>
    <w:rsid w:val="00FC103A"/>
    <w:rsid w:val="00FC78DB"/>
    <w:rsid w:val="00FD1ADC"/>
    <w:rsid w:val="00FE2222"/>
    <w:rsid w:val="00FF15A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fillcolor="none [3213]" stroke="f">
      <v:fill color="none [3213]"/>
      <v:stroke on="f"/>
    </o:shapedefaults>
    <o:shapelayout v:ext="edit">
      <o:idmap v:ext="edit" data="1"/>
    </o:shapelayout>
  </w:shapeDefaults>
  <w:decimalSymbol w:val="."/>
  <w:listSeparator w:val=","/>
  <w14:docId w14:val="64643093"/>
  <w15:docId w15:val="{741695A2-A3C8-4A49-B15A-09D4FF88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03BA7"/>
    <w:rPr>
      <w:color w:val="0000FF" w:themeColor="hyperlink"/>
      <w:u w:val="single"/>
    </w:rPr>
  </w:style>
  <w:style w:type="character" w:styleId="UnresolvedMention">
    <w:name w:val="Unresolved Mention"/>
    <w:basedOn w:val="DefaultParagraphFont"/>
    <w:uiPriority w:val="99"/>
    <w:semiHidden/>
    <w:unhideWhenUsed/>
    <w:rsid w:val="00403BA7"/>
    <w:rPr>
      <w:color w:val="605E5C"/>
      <w:shd w:val="clear" w:color="auto" w:fill="E1DFDD"/>
    </w:rPr>
  </w:style>
  <w:style w:type="table" w:styleId="TableGrid">
    <w:name w:val="Table Grid"/>
    <w:basedOn w:val="TableNormal"/>
    <w:uiPriority w:val="59"/>
    <w:rsid w:val="0052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kalamunda.wa.gov.au/building-development/health/food-premises" TargetMode="External"/><Relationship Id="rId3" Type="http://schemas.openxmlformats.org/officeDocument/2006/relationships/settings" Target="settings.xml"/><Relationship Id="rId7" Type="http://schemas.openxmlformats.org/officeDocument/2006/relationships/hyperlink" Target="mailto:enquiries@kalamunda.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lamunda.wa.gov.au/building-development/health/health-fees-and-charg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alth.wa.gov.au/Articles/F_I/Food-safety-management-tools-for-food-businesses" TargetMode="External"/><Relationship Id="rId4" Type="http://schemas.openxmlformats.org/officeDocument/2006/relationships/webSettings" Target="webSettings.xml"/><Relationship Id="rId9" Type="http://schemas.openxmlformats.org/officeDocument/2006/relationships/hyperlink" Target="https://www.health.wa.gov.au/Articles/F_I/Food-Safety-Supervisor-Training-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Alderson</dc:creator>
  <cp:lastModifiedBy>Rushi Yagnik</cp:lastModifiedBy>
  <cp:revision>143</cp:revision>
  <cp:lastPrinted>2023-11-02T07:31:00Z</cp:lastPrinted>
  <dcterms:created xsi:type="dcterms:W3CDTF">2023-10-09T07:48:00Z</dcterms:created>
  <dcterms:modified xsi:type="dcterms:W3CDTF">2024-07-04T08:12:00Z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MSIP_Label_4bf59509-9265-421a-8d84-3c34ac726590_Enabled">
    <vt:lpwstr>true</vt:lpwstr>
  </property>
  <property fmtid="{D5CDD505-2E9C-101B-9397-08002B2CF9AE}" pid="4" name="MSIP_Label_4bf59509-9265-421a-8d84-3c34ac726590_SetDate">
    <vt:lpwstr>2023-06-30T03:03:20Z</vt:lpwstr>
  </property>
  <property fmtid="{D5CDD505-2E9C-101B-9397-08002B2CF9AE}" pid="5" name="MSIP_Label_4bf59509-9265-421a-8d84-3c34ac726590_Method">
    <vt:lpwstr>Standard</vt:lpwstr>
  </property>
  <property fmtid="{D5CDD505-2E9C-101B-9397-08002B2CF9AE}" pid="6" name="MSIP_Label_4bf59509-9265-421a-8d84-3c34ac726590_Name">
    <vt:lpwstr>Official</vt:lpwstr>
  </property>
  <property fmtid="{D5CDD505-2E9C-101B-9397-08002B2CF9AE}" pid="7" name="MSIP_Label_4bf59509-9265-421a-8d84-3c34ac726590_SiteId">
    <vt:lpwstr>d734c45d-1386-412b-abe3-95777e8de2f6</vt:lpwstr>
  </property>
  <property fmtid="{D5CDD505-2E9C-101B-9397-08002B2CF9AE}" pid="8" name="MSIP_Label_4bf59509-9265-421a-8d84-3c34ac726590_ActionId">
    <vt:lpwstr>ea7f1251-a941-4abe-af55-c4e7fc8211df</vt:lpwstr>
  </property>
  <property fmtid="{D5CDD505-2E9C-101B-9397-08002B2CF9AE}" pid="9" name="MSIP_Label_4bf59509-9265-421a-8d84-3c34ac726590_ContentBits">
    <vt:lpwstr>0</vt:lpwstr>
  </property>
</Properties>
</file>